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23A5" w14:textId="77777777" w:rsidR="009D6406" w:rsidRPr="009D6406" w:rsidRDefault="009D6406" w:rsidP="009D6406">
      <w:pPr>
        <w:pStyle w:val="Heading3"/>
        <w:rPr>
          <w:rStyle w:val="Strong"/>
          <w:sz w:val="22"/>
          <w:szCs w:val="22"/>
        </w:rPr>
      </w:pPr>
      <w:r w:rsidRPr="009D6406">
        <w:rPr>
          <w:rStyle w:val="Strong"/>
          <w:sz w:val="22"/>
          <w:szCs w:val="22"/>
        </w:rPr>
        <w:t>Lafayette Pediatrics and Internal Medicine</w:t>
      </w:r>
    </w:p>
    <w:p w14:paraId="065A537A" w14:textId="77777777" w:rsidR="002B2CE0" w:rsidRPr="009D6406" w:rsidRDefault="009D6406" w:rsidP="009D6406">
      <w:pPr>
        <w:pStyle w:val="Heading2"/>
        <w:rPr>
          <w:rStyle w:val="Strong"/>
          <w:sz w:val="22"/>
          <w:szCs w:val="22"/>
        </w:rPr>
      </w:pPr>
      <w:r w:rsidRPr="009D6406">
        <w:rPr>
          <w:rStyle w:val="Strong"/>
          <w:sz w:val="22"/>
          <w:szCs w:val="22"/>
        </w:rPr>
        <w:t>Patient information</w:t>
      </w:r>
    </w:p>
    <w:tbl>
      <w:tblPr>
        <w:tblpPr w:leftFromText="180" w:rightFromText="180" w:vertAnchor="text" w:tblpX="-384" w:tblpY="1"/>
        <w:tblOverlap w:val="never"/>
        <w:tblW w:w="109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"/>
        <w:gridCol w:w="849"/>
        <w:gridCol w:w="503"/>
        <w:gridCol w:w="1416"/>
        <w:gridCol w:w="493"/>
        <w:gridCol w:w="317"/>
        <w:gridCol w:w="78"/>
        <w:gridCol w:w="8"/>
        <w:gridCol w:w="184"/>
        <w:gridCol w:w="236"/>
        <w:gridCol w:w="30"/>
        <w:gridCol w:w="192"/>
        <w:gridCol w:w="584"/>
        <w:gridCol w:w="134"/>
        <w:gridCol w:w="49"/>
        <w:gridCol w:w="395"/>
        <w:gridCol w:w="446"/>
        <w:gridCol w:w="136"/>
        <w:gridCol w:w="646"/>
        <w:gridCol w:w="137"/>
        <w:gridCol w:w="216"/>
        <w:gridCol w:w="87"/>
        <w:gridCol w:w="92"/>
        <w:gridCol w:w="40"/>
        <w:gridCol w:w="806"/>
        <w:gridCol w:w="94"/>
        <w:gridCol w:w="524"/>
        <w:gridCol w:w="192"/>
        <w:gridCol w:w="12"/>
        <w:gridCol w:w="502"/>
        <w:gridCol w:w="610"/>
        <w:gridCol w:w="372"/>
        <w:gridCol w:w="398"/>
      </w:tblGrid>
      <w:tr w:rsidR="00E03E1F" w:rsidRPr="0090679F" w14:paraId="2711C718" w14:textId="77777777" w:rsidTr="00883798">
        <w:trPr>
          <w:trHeight w:val="314"/>
        </w:trPr>
        <w:tc>
          <w:tcPr>
            <w:tcW w:w="10976" w:type="dxa"/>
            <w:gridSpan w:val="3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52411D67" w14:textId="77777777" w:rsidR="00E03E1F" w:rsidRPr="0090679F" w:rsidRDefault="00E03E1F" w:rsidP="00D91472">
            <w:pPr>
              <w:pStyle w:val="Centered"/>
            </w:pPr>
            <w:r w:rsidRPr="0090679F">
              <w:t>(Please Print)</w:t>
            </w:r>
          </w:p>
        </w:tc>
      </w:tr>
      <w:tr w:rsidR="00BE1480" w:rsidRPr="0090679F" w14:paraId="254FBAFD" w14:textId="77777777" w:rsidTr="00883798">
        <w:trPr>
          <w:trHeight w:val="314"/>
        </w:trPr>
        <w:tc>
          <w:tcPr>
            <w:tcW w:w="10976" w:type="dxa"/>
            <w:gridSpan w:val="33"/>
            <w:tcBorders>
              <w:top w:val="single" w:sz="4" w:space="0" w:color="C0C0C0"/>
              <w:left w:val="nil"/>
              <w:right w:val="nil"/>
            </w:tcBorders>
            <w:shd w:val="clear" w:color="auto" w:fill="E6E6E6"/>
            <w:vAlign w:val="center"/>
          </w:tcPr>
          <w:p w14:paraId="700FB2EA" w14:textId="77777777" w:rsidR="00BE1480" w:rsidRPr="0090679F" w:rsidRDefault="00BE1480" w:rsidP="00D91472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9309C4" w:rsidRPr="0090679F" w14:paraId="749F2B14" w14:textId="77777777" w:rsidTr="005E7372">
        <w:trPr>
          <w:trHeight w:val="314"/>
        </w:trPr>
        <w:tc>
          <w:tcPr>
            <w:tcW w:w="345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538AC" w14:textId="358D41BA" w:rsidR="001713E8" w:rsidRPr="001652E5" w:rsidRDefault="001713E8" w:rsidP="00D91472">
            <w:pPr>
              <w:rPr>
                <w:b/>
              </w:rPr>
            </w:pPr>
            <w:r w:rsidRPr="001652E5">
              <w:rPr>
                <w:b/>
              </w:rPr>
              <w:t>Patient’s</w:t>
            </w:r>
            <w:r w:rsidR="006A4B69">
              <w:rPr>
                <w:b/>
              </w:rPr>
              <w:t xml:space="preserve"> (legal)</w:t>
            </w:r>
            <w:r w:rsidRPr="001652E5">
              <w:rPr>
                <w:b/>
              </w:rPr>
              <w:t xml:space="preserve"> </w:t>
            </w:r>
            <w:r w:rsidR="0090439A" w:rsidRPr="001652E5">
              <w:rPr>
                <w:b/>
              </w:rPr>
              <w:t>l</w:t>
            </w:r>
            <w:r w:rsidRPr="001652E5">
              <w:rPr>
                <w:b/>
              </w:rPr>
              <w:t xml:space="preserve">ast </w:t>
            </w:r>
            <w:r w:rsidR="0090439A" w:rsidRPr="001652E5">
              <w:rPr>
                <w:b/>
              </w:rPr>
              <w:t>n</w:t>
            </w:r>
            <w:r w:rsidRPr="001652E5">
              <w:rPr>
                <w:b/>
              </w:rPr>
              <w:t>ame</w:t>
            </w:r>
            <w:r w:rsidR="0090439A" w:rsidRPr="001652E5">
              <w:rPr>
                <w:b/>
              </w:rPr>
              <w:t>:</w:t>
            </w:r>
          </w:p>
        </w:tc>
        <w:tc>
          <w:tcPr>
            <w:tcW w:w="176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C2A99" w14:textId="77777777" w:rsidR="001713E8" w:rsidRPr="001652E5" w:rsidRDefault="001713E8" w:rsidP="00D91472">
            <w:pPr>
              <w:rPr>
                <w:b/>
              </w:rPr>
            </w:pPr>
            <w:r w:rsidRPr="001652E5">
              <w:rPr>
                <w:b/>
              </w:rPr>
              <w:t>First</w:t>
            </w:r>
            <w:r w:rsidR="0090439A" w:rsidRPr="001652E5">
              <w:rPr>
                <w:b/>
              </w:rPr>
              <w:t>: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B2333" w14:textId="77777777" w:rsidR="001713E8" w:rsidRPr="0090679F" w:rsidRDefault="000C1384" w:rsidP="00D91472">
            <w:r>
              <w:t xml:space="preserve">      </w:t>
            </w:r>
            <w:r w:rsidR="001713E8" w:rsidRPr="0090679F">
              <w:t>Middle</w:t>
            </w:r>
            <w:r w:rsidR="0090439A">
              <w:t>:</w:t>
            </w:r>
            <w:r w:rsidR="00646780">
              <w:t xml:space="preserve">     </w:t>
            </w:r>
          </w:p>
        </w:tc>
        <w:tc>
          <w:tcPr>
            <w:tcW w:w="7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2197F" w14:textId="77777777" w:rsidR="001713E8" w:rsidRPr="0090679F" w:rsidRDefault="001713E8" w:rsidP="00D91472"/>
        </w:tc>
        <w:tc>
          <w:tcPr>
            <w:tcW w:w="1241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6DB8D8ED" w14:textId="77777777" w:rsidR="001713E8" w:rsidRPr="0090679F" w:rsidRDefault="001713E8" w:rsidP="00D91472"/>
        </w:tc>
        <w:tc>
          <w:tcPr>
            <w:tcW w:w="2704" w:type="dxa"/>
            <w:gridSpan w:val="8"/>
            <w:tcBorders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</w:tcPr>
          <w:p w14:paraId="6766FA5A" w14:textId="77777777" w:rsidR="001713E8" w:rsidRPr="0090679F" w:rsidRDefault="00536688" w:rsidP="00D91472">
            <w:r>
              <w:t>Today’s date:</w:t>
            </w:r>
          </w:p>
        </w:tc>
      </w:tr>
      <w:tr w:rsidR="000F1422" w:rsidRPr="0090679F" w14:paraId="2A31BA66" w14:textId="77777777" w:rsidTr="005E7372">
        <w:trPr>
          <w:trHeight w:val="286"/>
        </w:trPr>
        <w:tc>
          <w:tcPr>
            <w:tcW w:w="6248" w:type="dxa"/>
            <w:gridSpan w:val="1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9449D0C" w14:textId="77777777" w:rsidR="001713E8" w:rsidRPr="0090679F" w:rsidRDefault="001713E8" w:rsidP="00D91472"/>
        </w:tc>
        <w:tc>
          <w:tcPr>
            <w:tcW w:w="7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995B8" w14:textId="77777777" w:rsidR="001713E8" w:rsidRPr="0090679F" w:rsidRDefault="001713E8" w:rsidP="00D91472"/>
        </w:tc>
        <w:tc>
          <w:tcPr>
            <w:tcW w:w="124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3A01B52C" w14:textId="77777777" w:rsidR="001713E8" w:rsidRPr="0090679F" w:rsidRDefault="001713E8" w:rsidP="00D91472"/>
        </w:tc>
        <w:tc>
          <w:tcPr>
            <w:tcW w:w="2704" w:type="dxa"/>
            <w:gridSpan w:val="8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E90203D" w14:textId="77777777" w:rsidR="001713E8" w:rsidRPr="0090679F" w:rsidRDefault="00536688" w:rsidP="00D91472">
            <w:r>
              <w:t xml:space="preserve">             /           /</w:t>
            </w:r>
          </w:p>
        </w:tc>
      </w:tr>
      <w:tr w:rsidR="00536688" w:rsidRPr="0090679F" w14:paraId="3622A5B9" w14:textId="77777777" w:rsidTr="005E7372">
        <w:trPr>
          <w:trHeight w:val="314"/>
        </w:trPr>
        <w:tc>
          <w:tcPr>
            <w:tcW w:w="4312" w:type="dxa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0C8A6CE" w14:textId="0662C5C2" w:rsidR="00536688" w:rsidRPr="0090679F" w:rsidRDefault="006A4B69" w:rsidP="00D91472">
            <w:r>
              <w:rPr>
                <w:b/>
              </w:rPr>
              <w:t>Preferred name:</w:t>
            </w:r>
          </w:p>
        </w:tc>
        <w:tc>
          <w:tcPr>
            <w:tcW w:w="1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CB41F2D" w14:textId="2ECD0678" w:rsidR="00536688" w:rsidRPr="001652E5" w:rsidRDefault="00536688" w:rsidP="00D91472">
            <w:pPr>
              <w:rPr>
                <w:b/>
              </w:rPr>
            </w:pPr>
          </w:p>
        </w:tc>
        <w:tc>
          <w:tcPr>
            <w:tcW w:w="2922" w:type="dxa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51CE23A" w14:textId="6E754F2B" w:rsidR="00536688" w:rsidRPr="006A4B69" w:rsidRDefault="006A4B69" w:rsidP="006A4B69">
            <w:pPr>
              <w:ind w:left="-84"/>
              <w:rPr>
                <w:b/>
                <w:bCs/>
              </w:rPr>
            </w:pPr>
            <w:r w:rsidRPr="006A4B69">
              <w:rPr>
                <w:b/>
                <w:bCs/>
              </w:rPr>
              <w:t>Mother’s maiden name:</w:t>
            </w:r>
          </w:p>
        </w:tc>
        <w:tc>
          <w:tcPr>
            <w:tcW w:w="1464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01FC5F4" w14:textId="77777777" w:rsidR="00536688" w:rsidRPr="001652E5" w:rsidRDefault="00536688" w:rsidP="00D91472">
            <w:pPr>
              <w:rPr>
                <w:b/>
              </w:rPr>
            </w:pPr>
            <w:r w:rsidRPr="001652E5">
              <w:rPr>
                <w:b/>
              </w:rPr>
              <w:t>Birth date: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7DF9F748" w14:textId="77777777" w:rsidR="00536688" w:rsidRPr="0090679F" w:rsidRDefault="00536688" w:rsidP="00D91472"/>
        </w:tc>
        <w:tc>
          <w:tcPr>
            <w:tcW w:w="1380" w:type="dxa"/>
            <w:gridSpan w:val="3"/>
            <w:tcBorders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</w:tcPr>
          <w:p w14:paraId="79907698" w14:textId="18B835D8" w:rsidR="00536688" w:rsidRPr="001652E5" w:rsidRDefault="00536688" w:rsidP="00D91472">
            <w:pPr>
              <w:rPr>
                <w:b/>
              </w:rPr>
            </w:pPr>
            <w:r w:rsidRPr="001652E5">
              <w:rPr>
                <w:b/>
              </w:rPr>
              <w:t>Sex:</w:t>
            </w:r>
          </w:p>
        </w:tc>
      </w:tr>
      <w:tr w:rsidR="00536688" w:rsidRPr="0090679F" w14:paraId="6C3E25E3" w14:textId="77777777" w:rsidTr="005E7372">
        <w:trPr>
          <w:trHeight w:val="314"/>
        </w:trPr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A3C7176" w14:textId="031420DB" w:rsidR="00536688" w:rsidRPr="0090679F" w:rsidRDefault="00536688" w:rsidP="00D91472"/>
        </w:tc>
        <w:tc>
          <w:tcPr>
            <w:tcW w:w="3265" w:type="dxa"/>
            <w:gridSpan w:val="9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2BD9B21B" w14:textId="71DB3F31" w:rsidR="00536688" w:rsidRPr="0090679F" w:rsidRDefault="00536688" w:rsidP="00D91472"/>
        </w:tc>
        <w:tc>
          <w:tcPr>
            <w:tcW w:w="192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9928169" w14:textId="77777777" w:rsidR="00536688" w:rsidRPr="0090679F" w:rsidRDefault="00536688" w:rsidP="00D91472"/>
        </w:tc>
        <w:tc>
          <w:tcPr>
            <w:tcW w:w="2922" w:type="dxa"/>
            <w:gridSpan w:val="11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647B7D8C" w14:textId="77777777" w:rsidR="00536688" w:rsidRPr="0090679F" w:rsidRDefault="00536688" w:rsidP="00D91472"/>
        </w:tc>
        <w:tc>
          <w:tcPr>
            <w:tcW w:w="1464" w:type="dxa"/>
            <w:gridSpan w:val="4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08C4CFB" w14:textId="77777777" w:rsidR="00536688" w:rsidRPr="0090679F" w:rsidRDefault="00536688" w:rsidP="00D91472">
            <w:r w:rsidRPr="0090679F">
              <w:t xml:space="preserve">      </w:t>
            </w:r>
            <w:r w:rsidR="000C1384">
              <w:t xml:space="preserve">      </w:t>
            </w:r>
            <w:r w:rsidRPr="0090679F">
              <w:t xml:space="preserve"> /          /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51723351" w14:textId="77777777" w:rsidR="00536688" w:rsidRPr="0090679F" w:rsidRDefault="00536688" w:rsidP="00D91472"/>
        </w:tc>
        <w:tc>
          <w:tcPr>
            <w:tcW w:w="61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5278744" w14:textId="6DF64EE5" w:rsidR="00536688" w:rsidRPr="0090679F" w:rsidRDefault="00536688" w:rsidP="00D91472"/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87CF133" w14:textId="1D3DA692" w:rsidR="00536688" w:rsidRPr="0090679F" w:rsidRDefault="00536688" w:rsidP="00D91472"/>
        </w:tc>
      </w:tr>
      <w:tr w:rsidR="00FB1BDE" w:rsidRPr="0090679F" w14:paraId="7C4AF328" w14:textId="77777777" w:rsidTr="005E7372">
        <w:trPr>
          <w:trHeight w:val="314"/>
        </w:trPr>
        <w:tc>
          <w:tcPr>
            <w:tcW w:w="5271" w:type="dxa"/>
            <w:gridSpan w:val="1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40791E" w14:textId="563F9242" w:rsidR="00FB1BDE" w:rsidRPr="006A4B69" w:rsidRDefault="00FB1BDE" w:rsidP="00FB1BDE">
            <w:pPr>
              <w:rPr>
                <w:b/>
                <w:bCs/>
              </w:rPr>
            </w:pPr>
            <w:r>
              <w:rPr>
                <w:b/>
                <w:bCs/>
              </w:rPr>
              <w:t>Patient e</w:t>
            </w:r>
            <w:r w:rsidRPr="006A4B69">
              <w:rPr>
                <w:b/>
                <w:bCs/>
              </w:rPr>
              <w:t>mail</w:t>
            </w:r>
            <w:r>
              <w:rPr>
                <w:b/>
                <w:bCs/>
              </w:rPr>
              <w:t xml:space="preserve"> (if applicable)</w:t>
            </w:r>
            <w:r w:rsidRPr="006A4B69">
              <w:rPr>
                <w:b/>
                <w:bCs/>
              </w:rPr>
              <w:t>:</w:t>
            </w:r>
          </w:p>
        </w:tc>
        <w:tc>
          <w:tcPr>
            <w:tcW w:w="3001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14:paraId="6F732CEB" w14:textId="1601D845" w:rsidR="00FB1BDE" w:rsidRPr="00C70602" w:rsidRDefault="00FB1BDE" w:rsidP="00FB1BDE">
            <w:pPr>
              <w:rPr>
                <w:b/>
                <w:bCs/>
              </w:rPr>
            </w:pPr>
            <w:r>
              <w:rPr>
                <w:b/>
                <w:bCs/>
              </w:rPr>
              <w:t>Preferred method of contact</w:t>
            </w:r>
            <w:r w:rsidRPr="00C70602">
              <w:rPr>
                <w:b/>
                <w:bCs/>
              </w:rPr>
              <w:t>:</w:t>
            </w:r>
          </w:p>
        </w:tc>
        <w:tc>
          <w:tcPr>
            <w:tcW w:w="2704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08F15FA" w14:textId="2697A5BB" w:rsidR="00FB1BDE" w:rsidRPr="001652E5" w:rsidRDefault="00FB1BDE" w:rsidP="00FB1BDE">
            <w:pPr>
              <w:rPr>
                <w:b/>
              </w:rPr>
            </w:pPr>
            <w:r>
              <w:rPr>
                <w:b/>
                <w:bCs/>
              </w:rPr>
              <w:t>Consent to call/text:</w:t>
            </w:r>
          </w:p>
        </w:tc>
      </w:tr>
      <w:tr w:rsidR="00FB1BDE" w:rsidRPr="0090679F" w14:paraId="037C3FFC" w14:textId="77777777" w:rsidTr="005E7372">
        <w:trPr>
          <w:trHeight w:val="200"/>
        </w:trPr>
        <w:tc>
          <w:tcPr>
            <w:tcW w:w="5271" w:type="dxa"/>
            <w:gridSpan w:val="15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625F2F7A" w14:textId="77777777" w:rsidR="00FB1BDE" w:rsidRPr="0090679F" w:rsidRDefault="00FB1BDE" w:rsidP="00FB1BDE"/>
        </w:tc>
        <w:tc>
          <w:tcPr>
            <w:tcW w:w="3001" w:type="dxa"/>
            <w:gridSpan w:val="10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FD283AA" w14:textId="77777777" w:rsidR="00FB1BDE" w:rsidRDefault="00FB1BDE" w:rsidP="00FB1BDE">
            <w:r w:rsidRPr="0090679F">
              <w:sym w:font="Wingdings" w:char="F071"/>
            </w:r>
            <w:r>
              <w:t xml:space="preserve"> Home  </w:t>
            </w:r>
            <w:r w:rsidRPr="0090679F">
              <w:sym w:font="Wingdings" w:char="F071"/>
            </w:r>
            <w:r>
              <w:t xml:space="preserve"> Cell  </w:t>
            </w:r>
            <w:r w:rsidRPr="0090679F">
              <w:sym w:font="Wingdings" w:char="F071"/>
            </w:r>
            <w:r>
              <w:t xml:space="preserve"> Work  </w:t>
            </w:r>
          </w:p>
          <w:p w14:paraId="78AD5586" w14:textId="2A11FE3B" w:rsidR="00FB1BDE" w:rsidRPr="0090679F" w:rsidRDefault="00FB1BDE" w:rsidP="00FB1BDE">
            <w:r w:rsidRPr="0090679F">
              <w:sym w:font="Wingdings" w:char="F071"/>
            </w:r>
            <w:r>
              <w:t xml:space="preserve"> Email </w:t>
            </w:r>
            <w:r w:rsidRPr="0090679F">
              <w:sym w:font="Wingdings" w:char="F071"/>
            </w:r>
            <w:r>
              <w:t xml:space="preserve"> Portal</w:t>
            </w:r>
          </w:p>
        </w:tc>
        <w:tc>
          <w:tcPr>
            <w:tcW w:w="2704" w:type="dxa"/>
            <w:gridSpan w:val="8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4ABDEE5" w14:textId="38F964EA" w:rsidR="00FB1BDE" w:rsidRDefault="00FB1BDE" w:rsidP="00FB1BDE">
            <w:r w:rsidRPr="0090679F">
              <w:sym w:font="Wingdings" w:char="F071"/>
            </w:r>
            <w:r>
              <w:t xml:space="preserve"> Call    </w:t>
            </w:r>
            <w:r w:rsidRPr="0090679F">
              <w:sym w:font="Wingdings" w:char="F071"/>
            </w:r>
            <w:r>
              <w:t xml:space="preserve"> Text  </w:t>
            </w:r>
          </w:p>
          <w:p w14:paraId="2CB6FFB3" w14:textId="22BDC529" w:rsidR="00FB1BDE" w:rsidRPr="0090679F" w:rsidRDefault="00FB1BDE" w:rsidP="00FB1BDE"/>
        </w:tc>
      </w:tr>
      <w:tr w:rsidR="00FB1BDE" w:rsidRPr="0090679F" w14:paraId="7D02142D" w14:textId="77777777" w:rsidTr="005E7372">
        <w:trPr>
          <w:trHeight w:val="546"/>
        </w:trPr>
        <w:tc>
          <w:tcPr>
            <w:tcW w:w="8272" w:type="dxa"/>
            <w:gridSpan w:val="25"/>
            <w:tcBorders>
              <w:left w:val="nil"/>
              <w:bottom w:val="nil"/>
            </w:tcBorders>
            <w:shd w:val="clear" w:color="auto" w:fill="auto"/>
          </w:tcPr>
          <w:p w14:paraId="50AF64BD" w14:textId="77777777" w:rsidR="00FB1BDE" w:rsidRPr="001652E5" w:rsidRDefault="00FB1BDE" w:rsidP="00FB1BDE">
            <w:pPr>
              <w:rPr>
                <w:b/>
              </w:rPr>
            </w:pPr>
            <w:r w:rsidRPr="001652E5">
              <w:rPr>
                <w:b/>
              </w:rPr>
              <w:t>Home Street address:</w:t>
            </w:r>
          </w:p>
          <w:p w14:paraId="73B8775B" w14:textId="77777777" w:rsidR="00FB1BDE" w:rsidRPr="001652E5" w:rsidRDefault="00FB1BDE" w:rsidP="00FB1BDE">
            <w:pPr>
              <w:rPr>
                <w:b/>
              </w:rPr>
            </w:pPr>
          </w:p>
        </w:tc>
        <w:tc>
          <w:tcPr>
            <w:tcW w:w="2704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6C7CFF4" w14:textId="3D5702A7" w:rsidR="00FB1BDE" w:rsidRDefault="00FB1BDE" w:rsidP="00FB1BDE">
            <w:r>
              <w:t>Home Phone:</w:t>
            </w:r>
          </w:p>
          <w:p w14:paraId="3A817AB7" w14:textId="77777777" w:rsidR="00FB1BDE" w:rsidRDefault="00FB1BDE" w:rsidP="00FB1BDE"/>
          <w:p w14:paraId="144D855E" w14:textId="64BBC986" w:rsidR="00FB1BDE" w:rsidRPr="0090679F" w:rsidRDefault="00FB1BDE" w:rsidP="00FB1BDE">
            <w:r w:rsidRPr="0090679F">
              <w:t xml:space="preserve">(         </w:t>
            </w:r>
            <w:r>
              <w:t xml:space="preserve"> </w:t>
            </w:r>
            <w:r w:rsidRPr="0090679F">
              <w:t xml:space="preserve"> )</w:t>
            </w:r>
          </w:p>
        </w:tc>
      </w:tr>
      <w:tr w:rsidR="00FB1BDE" w:rsidRPr="0090679F" w14:paraId="6F5DE884" w14:textId="77777777" w:rsidTr="005E7372">
        <w:trPr>
          <w:trHeight w:val="314"/>
        </w:trPr>
        <w:tc>
          <w:tcPr>
            <w:tcW w:w="385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D08EB" w14:textId="77777777" w:rsidR="00FB1BDE" w:rsidRPr="001652E5" w:rsidRDefault="00FB1BDE" w:rsidP="00FB1BDE">
            <w:pPr>
              <w:rPr>
                <w:b/>
              </w:rPr>
            </w:pPr>
            <w:r w:rsidRPr="001652E5">
              <w:rPr>
                <w:b/>
              </w:rPr>
              <w:t>City:</w:t>
            </w:r>
          </w:p>
        </w:tc>
        <w:tc>
          <w:tcPr>
            <w:tcW w:w="192" w:type="dxa"/>
            <w:gridSpan w:val="2"/>
            <w:tcBorders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7BDC01E6" w14:textId="77777777" w:rsidR="00FB1BDE" w:rsidRPr="0090679F" w:rsidRDefault="00FB1BDE" w:rsidP="00FB1BDE"/>
        </w:tc>
        <w:tc>
          <w:tcPr>
            <w:tcW w:w="2066" w:type="dxa"/>
            <w:gridSpan w:val="8"/>
            <w:tcBorders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4241CF4A" w14:textId="77777777" w:rsidR="00FB1BDE" w:rsidRPr="001652E5" w:rsidRDefault="00FB1BDE" w:rsidP="00FB1BDE">
            <w:pPr>
              <w:rPr>
                <w:b/>
              </w:rPr>
            </w:pPr>
            <w:r w:rsidRPr="001652E5">
              <w:rPr>
                <w:b/>
              </w:rPr>
              <w:t>State:</w:t>
            </w:r>
          </w:p>
        </w:tc>
        <w:tc>
          <w:tcPr>
            <w:tcW w:w="2160" w:type="dxa"/>
            <w:gridSpan w:val="8"/>
            <w:tcBorders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14:paraId="71BA11BD" w14:textId="77777777" w:rsidR="00FB1BDE" w:rsidRPr="001652E5" w:rsidRDefault="00FB1BDE" w:rsidP="00FB1BDE">
            <w:pPr>
              <w:rPr>
                <w:b/>
              </w:rPr>
            </w:pPr>
            <w:r w:rsidRPr="001652E5">
              <w:rPr>
                <w:b/>
              </w:rPr>
              <w:t>Zip Code:</w:t>
            </w:r>
          </w:p>
        </w:tc>
        <w:tc>
          <w:tcPr>
            <w:tcW w:w="2704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A4760EC" w14:textId="2381290C" w:rsidR="00FB1BDE" w:rsidRPr="0090679F" w:rsidRDefault="00FB1BDE" w:rsidP="00FB1BDE">
            <w:r>
              <w:t>Cell Phone:</w:t>
            </w:r>
          </w:p>
        </w:tc>
      </w:tr>
      <w:tr w:rsidR="00FB1BDE" w:rsidRPr="0090679F" w14:paraId="201E017F" w14:textId="77777777" w:rsidTr="001F50CD">
        <w:trPr>
          <w:trHeight w:val="223"/>
        </w:trPr>
        <w:tc>
          <w:tcPr>
            <w:tcW w:w="3776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0AE054C" w14:textId="77777777" w:rsidR="00FB1BDE" w:rsidRPr="0090679F" w:rsidRDefault="00FB1BDE" w:rsidP="00FB1BDE"/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0DD31B" w14:textId="77777777" w:rsidR="00FB1BDE" w:rsidRPr="0090679F" w:rsidRDefault="00FB1BDE" w:rsidP="00FB1BDE"/>
        </w:tc>
        <w:tc>
          <w:tcPr>
            <w:tcW w:w="2066" w:type="dxa"/>
            <w:gridSpan w:val="8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6889E0" w14:textId="77777777" w:rsidR="00FB1BDE" w:rsidRPr="0090679F" w:rsidRDefault="00FB1BDE" w:rsidP="00FB1BDE"/>
        </w:tc>
        <w:tc>
          <w:tcPr>
            <w:tcW w:w="2160" w:type="dxa"/>
            <w:gridSpan w:val="8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7E3E44" w14:textId="77777777" w:rsidR="00FB1BDE" w:rsidRPr="0090679F" w:rsidRDefault="00FB1BDE" w:rsidP="00FB1BDE"/>
        </w:tc>
        <w:tc>
          <w:tcPr>
            <w:tcW w:w="2704" w:type="dxa"/>
            <w:gridSpan w:val="8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7277771" w14:textId="132EF6F8" w:rsidR="00FB1BDE" w:rsidRPr="0090679F" w:rsidRDefault="00FB1BDE" w:rsidP="00FB1BDE">
            <w:r w:rsidRPr="0090679F">
              <w:t xml:space="preserve">(        </w:t>
            </w:r>
            <w:r>
              <w:t xml:space="preserve"> </w:t>
            </w:r>
            <w:r w:rsidRPr="0090679F">
              <w:t xml:space="preserve">  )</w:t>
            </w:r>
          </w:p>
        </w:tc>
      </w:tr>
      <w:tr w:rsidR="00FB1BDE" w:rsidRPr="0090679F" w14:paraId="2030A214" w14:textId="77777777" w:rsidTr="005E7372">
        <w:trPr>
          <w:trHeight w:val="339"/>
        </w:trPr>
        <w:tc>
          <w:tcPr>
            <w:tcW w:w="404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C17A4" w14:textId="77777777" w:rsidR="00FB1BDE" w:rsidRPr="001652E5" w:rsidRDefault="00FB1BDE" w:rsidP="00FB1BDE">
            <w:pPr>
              <w:rPr>
                <w:b/>
              </w:rPr>
            </w:pPr>
            <w:r w:rsidRPr="001652E5">
              <w:rPr>
                <w:b/>
              </w:rPr>
              <w:t>Mailing address: (if different than above)</w:t>
            </w:r>
          </w:p>
        </w:tc>
        <w:tc>
          <w:tcPr>
            <w:tcW w:w="206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3B263" w14:textId="77777777" w:rsidR="00FB1BDE" w:rsidRPr="0090679F" w:rsidRDefault="00FB1BDE" w:rsidP="00FB1BDE"/>
        </w:tc>
        <w:tc>
          <w:tcPr>
            <w:tcW w:w="2160" w:type="dxa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52F6890" w14:textId="77777777" w:rsidR="00FB1BDE" w:rsidRPr="0090679F" w:rsidRDefault="00FB1BDE" w:rsidP="00FB1BDE"/>
        </w:tc>
        <w:tc>
          <w:tcPr>
            <w:tcW w:w="2704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6CB4C07" w14:textId="421FAAF5" w:rsidR="00FB1BDE" w:rsidRPr="0090679F" w:rsidRDefault="00FB1BDE" w:rsidP="00FB1BDE">
            <w:r>
              <w:t>Work Phone:</w:t>
            </w:r>
          </w:p>
        </w:tc>
      </w:tr>
      <w:tr w:rsidR="00FB1BDE" w:rsidRPr="0090679F" w14:paraId="6B992F27" w14:textId="77777777" w:rsidTr="005E7372">
        <w:trPr>
          <w:trHeight w:val="196"/>
        </w:trPr>
        <w:tc>
          <w:tcPr>
            <w:tcW w:w="4046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4C6A493" w14:textId="77777777" w:rsidR="00FB1BDE" w:rsidRPr="0090679F" w:rsidRDefault="00FB1BDE" w:rsidP="00FB1BDE"/>
        </w:tc>
        <w:tc>
          <w:tcPr>
            <w:tcW w:w="2066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3A43D92" w14:textId="77777777" w:rsidR="00FB1BDE" w:rsidRPr="0090679F" w:rsidRDefault="00FB1BDE" w:rsidP="00FB1BDE"/>
        </w:tc>
        <w:tc>
          <w:tcPr>
            <w:tcW w:w="2160" w:type="dxa"/>
            <w:gridSpan w:val="8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5EDADD48" w14:textId="77777777" w:rsidR="00FB1BDE" w:rsidRPr="0090679F" w:rsidRDefault="00FB1BDE" w:rsidP="00FB1BDE"/>
        </w:tc>
        <w:tc>
          <w:tcPr>
            <w:tcW w:w="2704" w:type="dxa"/>
            <w:gridSpan w:val="8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D680BCB" w14:textId="0BC5410B" w:rsidR="00FB1BDE" w:rsidRPr="0090679F" w:rsidRDefault="00FB1BDE" w:rsidP="00FB1BDE">
            <w:r w:rsidRPr="0090679F">
              <w:t xml:space="preserve">(        </w:t>
            </w:r>
            <w:r>
              <w:t xml:space="preserve"> </w:t>
            </w:r>
            <w:r w:rsidRPr="0090679F">
              <w:t xml:space="preserve">  )</w:t>
            </w:r>
          </w:p>
        </w:tc>
      </w:tr>
      <w:tr w:rsidR="00FB1BDE" w:rsidRPr="0090679F" w14:paraId="489A4685" w14:textId="77777777" w:rsidTr="005E7372">
        <w:trPr>
          <w:trHeight w:val="196"/>
        </w:trPr>
        <w:tc>
          <w:tcPr>
            <w:tcW w:w="4046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EB2E526" w14:textId="77777777" w:rsidR="00FB1BDE" w:rsidRPr="007455D7" w:rsidRDefault="00FB1BDE" w:rsidP="00FB1BDE">
            <w:r>
              <w:rPr>
                <w:b/>
              </w:rPr>
              <w:t xml:space="preserve">Primary Provider:         </w:t>
            </w:r>
            <w:r w:rsidRPr="0090679F">
              <w:sym w:font="Wingdings" w:char="F071"/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>Adam Palazzari, MD</w:t>
            </w:r>
          </w:p>
        </w:tc>
        <w:tc>
          <w:tcPr>
            <w:tcW w:w="2066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00DD7EA" w14:textId="77777777" w:rsidR="00FB1BDE" w:rsidRPr="0090679F" w:rsidRDefault="00FB1BDE" w:rsidP="00FB1BDE">
            <w:r w:rsidRPr="0090679F">
              <w:sym w:font="Wingdings" w:char="F071"/>
            </w:r>
            <w:r>
              <w:t xml:space="preserve">  Maura Capaul, FNP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0E21289E" w14:textId="36D71828" w:rsidR="00FB1BDE" w:rsidRPr="0090679F" w:rsidRDefault="006663D4" w:rsidP="00FB1BDE">
            <w:r w:rsidRPr="0090679F">
              <w:sym w:font="Wingdings" w:char="F071"/>
            </w:r>
            <w:r>
              <w:t xml:space="preserve"> </w:t>
            </w:r>
            <w:r w:rsidR="00FB1BDE">
              <w:t>Heather Dunham, FNP</w:t>
            </w:r>
          </w:p>
        </w:tc>
        <w:tc>
          <w:tcPr>
            <w:tcW w:w="2704" w:type="dxa"/>
            <w:gridSpan w:val="8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91FEB80" w14:textId="77777777" w:rsidR="00FB1BDE" w:rsidRPr="0090679F" w:rsidRDefault="00FB1BDE" w:rsidP="00FB1BDE"/>
        </w:tc>
      </w:tr>
      <w:tr w:rsidR="00FB1BDE" w:rsidRPr="0090679F" w14:paraId="7E10FF7C" w14:textId="77777777" w:rsidTr="00883798">
        <w:trPr>
          <w:trHeight w:val="231"/>
        </w:trPr>
        <w:tc>
          <w:tcPr>
            <w:tcW w:w="10976" w:type="dxa"/>
            <w:gridSpan w:val="33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5CABF12" w14:textId="6A78F37A" w:rsidR="00FB1BDE" w:rsidRPr="0090679F" w:rsidRDefault="00FB1BDE" w:rsidP="00FB1BDE">
            <w:bookmarkStart w:id="0" w:name="Check3"/>
            <w:r w:rsidRPr="00D07BF4">
              <w:rPr>
                <w:b/>
              </w:rPr>
              <w:t>Language</w:t>
            </w:r>
            <w:r>
              <w:rPr>
                <w:b/>
              </w:rPr>
              <w:t xml:space="preserve">: </w:t>
            </w:r>
            <w:r w:rsidRPr="0090679F">
              <w:sym w:font="Wingdings" w:char="F071"/>
            </w:r>
            <w:r>
              <w:t xml:space="preserve">English   </w:t>
            </w:r>
            <w:r w:rsidRPr="0090679F">
              <w:sym w:font="Wingdings" w:char="F071"/>
            </w:r>
            <w:r>
              <w:t xml:space="preserve">Spanish   </w:t>
            </w:r>
            <w:r w:rsidRPr="0090679F">
              <w:sym w:font="Wingdings" w:char="F071"/>
            </w:r>
            <w:r>
              <w:t xml:space="preserve">French   </w:t>
            </w:r>
            <w:r w:rsidRPr="0090679F">
              <w:sym w:font="Wingdings" w:char="F071"/>
            </w:r>
            <w:r>
              <w:t xml:space="preserve">German   </w:t>
            </w:r>
            <w:r w:rsidRPr="0090679F">
              <w:sym w:font="Wingdings" w:char="F071"/>
            </w:r>
            <w:r>
              <w:t xml:space="preserve">Hindi   </w:t>
            </w:r>
            <w:r w:rsidRPr="0090679F">
              <w:sym w:font="Wingdings" w:char="F071"/>
            </w:r>
            <w:r>
              <w:t xml:space="preserve">Italian   </w:t>
            </w:r>
            <w:r w:rsidRPr="0090679F">
              <w:sym w:font="Wingdings" w:char="F071"/>
            </w:r>
            <w:r>
              <w:t xml:space="preserve">Russian   </w:t>
            </w:r>
            <w:r w:rsidRPr="0090679F">
              <w:sym w:font="Wingdings" w:char="F071"/>
            </w:r>
            <w:r>
              <w:t xml:space="preserve">Japanese   </w:t>
            </w:r>
            <w:r w:rsidRPr="0090679F">
              <w:sym w:font="Wingdings" w:char="F071"/>
            </w:r>
            <w:r>
              <w:t xml:space="preserve"> Portuguese   </w:t>
            </w:r>
            <w:r w:rsidRPr="0090679F">
              <w:sym w:font="Wingdings" w:char="F071"/>
            </w:r>
            <w:r>
              <w:t xml:space="preserve">Refuse to Report  </w:t>
            </w:r>
            <w:r w:rsidRPr="00F07F8C">
              <w:rPr>
                <w:b/>
              </w:rPr>
              <w:t xml:space="preserve"> </w:t>
            </w:r>
            <w:r>
              <w:t xml:space="preserve">                                                                          </w:t>
            </w:r>
            <w:r w:rsidRPr="00F07F8C">
              <w:rPr>
                <w:b/>
              </w:rPr>
              <w:t xml:space="preserve"> </w:t>
            </w:r>
          </w:p>
        </w:tc>
        <w:bookmarkEnd w:id="0"/>
      </w:tr>
      <w:tr w:rsidR="00FB1BDE" w:rsidRPr="0090679F" w14:paraId="021FBFD2" w14:textId="77777777" w:rsidTr="00883798">
        <w:trPr>
          <w:trHeight w:val="240"/>
        </w:trPr>
        <w:tc>
          <w:tcPr>
            <w:tcW w:w="10976" w:type="dxa"/>
            <w:gridSpan w:val="33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D62CB57" w14:textId="330033A1" w:rsidR="00FB1BDE" w:rsidRDefault="00FB1BDE" w:rsidP="007273BA">
            <w:r w:rsidRPr="00F07F8C">
              <w:rPr>
                <w:b/>
              </w:rPr>
              <w:t>Race:</w:t>
            </w:r>
            <w:r>
              <w:t xml:space="preserve"> </w:t>
            </w:r>
            <w:r w:rsidRPr="0090679F">
              <w:sym w:font="Wingdings" w:char="F071"/>
            </w:r>
            <w:r>
              <w:t xml:space="preserve">White   </w:t>
            </w:r>
            <w:r w:rsidRPr="0090679F">
              <w:sym w:font="Wingdings" w:char="F071"/>
            </w:r>
            <w:r>
              <w:t xml:space="preserve">Black/African American   </w:t>
            </w:r>
            <w:r w:rsidRPr="0090679F">
              <w:sym w:font="Wingdings" w:char="F071"/>
            </w:r>
            <w:r>
              <w:t xml:space="preserve"> </w:t>
            </w:r>
            <w:r w:rsidR="007273BA">
              <w:t>Alaskan Native</w:t>
            </w:r>
            <w:r>
              <w:t>/American Indian</w:t>
            </w:r>
            <w:r w:rsidR="007273BA">
              <w:t xml:space="preserve"> </w:t>
            </w:r>
            <w:r>
              <w:t xml:space="preserve">  </w:t>
            </w:r>
            <w:r w:rsidRPr="0090679F">
              <w:sym w:font="Wingdings" w:char="F071"/>
            </w:r>
            <w:r>
              <w:t xml:space="preserve">Asian   </w:t>
            </w:r>
            <w:r w:rsidRPr="0090679F">
              <w:sym w:font="Wingdings" w:char="F071"/>
            </w:r>
            <w:r>
              <w:t>Refuse to Report</w:t>
            </w:r>
          </w:p>
        </w:tc>
      </w:tr>
      <w:tr w:rsidR="00FB1BDE" w:rsidRPr="0090679F" w14:paraId="247C4766" w14:textId="77777777" w:rsidTr="00883798">
        <w:trPr>
          <w:trHeight w:val="231"/>
        </w:trPr>
        <w:tc>
          <w:tcPr>
            <w:tcW w:w="10976" w:type="dxa"/>
            <w:gridSpan w:val="33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70E8E78" w14:textId="2B93391F" w:rsidR="00FB1BDE" w:rsidRPr="00D07BF4" w:rsidRDefault="00FB1BDE" w:rsidP="00FB1BDE">
            <w:pPr>
              <w:rPr>
                <w:b/>
              </w:rPr>
            </w:pPr>
            <w:r w:rsidRPr="00F07F8C">
              <w:rPr>
                <w:b/>
              </w:rPr>
              <w:t>Ethnicity</w:t>
            </w:r>
            <w:r>
              <w:t xml:space="preserve">: </w:t>
            </w:r>
            <w:r w:rsidRPr="0090679F">
              <w:sym w:font="Wingdings" w:char="F071"/>
            </w:r>
            <w:r>
              <w:t xml:space="preserve">Hispanic/Latino   </w:t>
            </w:r>
            <w:r w:rsidRPr="0090679F">
              <w:sym w:font="Wingdings" w:char="F071"/>
            </w:r>
            <w:r>
              <w:t xml:space="preserve">Not Hispanic/Latino   </w:t>
            </w:r>
            <w:r w:rsidRPr="0090679F">
              <w:sym w:font="Wingdings" w:char="F071"/>
            </w:r>
            <w:r>
              <w:t xml:space="preserve">Refuse to Report                         </w:t>
            </w:r>
          </w:p>
        </w:tc>
      </w:tr>
      <w:tr w:rsidR="00FB1BDE" w:rsidRPr="0090679F" w14:paraId="7ACC5CE9" w14:textId="77777777" w:rsidTr="00883798">
        <w:trPr>
          <w:trHeight w:val="314"/>
        </w:trPr>
        <w:tc>
          <w:tcPr>
            <w:tcW w:w="10976" w:type="dxa"/>
            <w:gridSpan w:val="3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14:paraId="4ECBC834" w14:textId="77777777" w:rsidR="00FB1BDE" w:rsidRPr="0090679F" w:rsidRDefault="00FB1BDE" w:rsidP="00FB1BDE">
            <w:pPr>
              <w:pStyle w:val="Heading2"/>
            </w:pPr>
            <w:r>
              <w:t>Additional</w:t>
            </w:r>
            <w:r w:rsidRPr="0090679F">
              <w:t xml:space="preserve"> INFORMATION</w:t>
            </w:r>
          </w:p>
        </w:tc>
      </w:tr>
      <w:tr w:rsidR="00FB1BDE" w:rsidRPr="0090679F" w14:paraId="53D36652" w14:textId="77777777" w:rsidTr="001F50CD">
        <w:trPr>
          <w:trHeight w:val="303"/>
        </w:trPr>
        <w:tc>
          <w:tcPr>
            <w:tcW w:w="5666" w:type="dxa"/>
            <w:gridSpan w:val="16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1557AD" w14:textId="77777777" w:rsidR="00FB1BDE" w:rsidRPr="00D14194" w:rsidRDefault="00FB1BDE" w:rsidP="00FB1BDE">
            <w:pPr>
              <w:pStyle w:val="Centered"/>
              <w:jc w:val="left"/>
              <w:rPr>
                <w:b/>
              </w:rPr>
            </w:pPr>
            <w:r w:rsidRPr="00D14194">
              <w:rPr>
                <w:b/>
              </w:rPr>
              <w:t>Parent/Guardian:</w:t>
            </w:r>
          </w:p>
        </w:tc>
        <w:tc>
          <w:tcPr>
            <w:tcW w:w="180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06D1333C" w14:textId="77777777" w:rsidR="00FB1BDE" w:rsidRPr="0090679F" w:rsidRDefault="00FB1BDE" w:rsidP="00FB1BDE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90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2A73ECB" w14:textId="77777777" w:rsidR="00FB1BDE" w:rsidRPr="0090679F" w:rsidRDefault="00FB1BDE" w:rsidP="00FB1BDE">
            <w:pPr>
              <w:pStyle w:val="Centered"/>
              <w:jc w:val="left"/>
            </w:pPr>
            <w:r w:rsidRPr="0090679F">
              <w:t>Sex</w:t>
            </w:r>
            <w:r>
              <w:t>:</w:t>
            </w:r>
          </w:p>
        </w:tc>
        <w:tc>
          <w:tcPr>
            <w:tcW w:w="2610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520BBDB" w14:textId="77777777" w:rsidR="00FB1BDE" w:rsidRPr="0090679F" w:rsidRDefault="00FB1BDE" w:rsidP="00FB1BDE">
            <w:pPr>
              <w:pStyle w:val="Centered"/>
              <w:jc w:val="left"/>
            </w:pPr>
            <w:r>
              <w:t>Phone:</w:t>
            </w:r>
          </w:p>
        </w:tc>
      </w:tr>
      <w:tr w:rsidR="00FB1BDE" w:rsidRPr="0090679F" w14:paraId="03E5FD3E" w14:textId="77777777" w:rsidTr="001F50CD">
        <w:trPr>
          <w:trHeight w:val="241"/>
        </w:trPr>
        <w:tc>
          <w:tcPr>
            <w:tcW w:w="5666" w:type="dxa"/>
            <w:gridSpan w:val="16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7009469B" w14:textId="77777777" w:rsidR="00FB1BDE" w:rsidRPr="0090679F" w:rsidRDefault="00FB1BDE" w:rsidP="00FB1BDE">
            <w:pPr>
              <w:pStyle w:val="Centered"/>
            </w:pPr>
          </w:p>
        </w:tc>
        <w:tc>
          <w:tcPr>
            <w:tcW w:w="1800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EE69AF3" w14:textId="77777777" w:rsidR="00FB1BDE" w:rsidRPr="0090679F" w:rsidRDefault="00FB1BDE" w:rsidP="00FB1BDE">
            <w:r w:rsidRPr="0090679F">
              <w:t xml:space="preserve">       /         /</w:t>
            </w: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FD332D1" w14:textId="018C7EAF" w:rsidR="00FB1BDE" w:rsidRPr="0090679F" w:rsidRDefault="00FB1BDE" w:rsidP="00FB1BDE">
            <w:pPr>
              <w:pStyle w:val="Centered"/>
              <w:jc w:val="left"/>
            </w:pPr>
          </w:p>
        </w:tc>
        <w:tc>
          <w:tcPr>
            <w:tcW w:w="2610" w:type="dxa"/>
            <w:gridSpan w:val="7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4517443" w14:textId="77777777" w:rsidR="00FB1BDE" w:rsidRPr="0090679F" w:rsidRDefault="00FB1BDE" w:rsidP="00FB1BDE">
            <w:pPr>
              <w:pStyle w:val="Centered"/>
              <w:jc w:val="left"/>
            </w:pPr>
            <w:r w:rsidRPr="0090679F">
              <w:t>(          )</w:t>
            </w:r>
          </w:p>
        </w:tc>
      </w:tr>
      <w:tr w:rsidR="00FB1BDE" w:rsidRPr="0090679F" w14:paraId="5A452740" w14:textId="77777777" w:rsidTr="001F50CD">
        <w:trPr>
          <w:trHeight w:val="314"/>
        </w:trPr>
        <w:tc>
          <w:tcPr>
            <w:tcW w:w="5666" w:type="dxa"/>
            <w:gridSpan w:val="16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30F144" w14:textId="77777777" w:rsidR="00FB1BDE" w:rsidRPr="00D14194" w:rsidRDefault="00FB1BDE" w:rsidP="00FB1BDE">
            <w:pPr>
              <w:rPr>
                <w:b/>
              </w:rPr>
            </w:pPr>
            <w:r w:rsidRPr="00D14194">
              <w:rPr>
                <w:b/>
              </w:rPr>
              <w:t>Parent/Guardian:</w:t>
            </w:r>
          </w:p>
        </w:tc>
        <w:tc>
          <w:tcPr>
            <w:tcW w:w="180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55A48AF4" w14:textId="77777777" w:rsidR="00FB1BDE" w:rsidRPr="0090679F" w:rsidRDefault="00FB1BDE" w:rsidP="00FB1BDE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90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47396E6" w14:textId="77777777" w:rsidR="00FB1BDE" w:rsidRPr="0090679F" w:rsidRDefault="00FB1BDE" w:rsidP="00FB1BDE">
            <w:r w:rsidRPr="0090679F">
              <w:t>Sex</w:t>
            </w:r>
            <w:r>
              <w:t>:</w:t>
            </w:r>
          </w:p>
        </w:tc>
        <w:tc>
          <w:tcPr>
            <w:tcW w:w="2610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170AA62" w14:textId="77777777" w:rsidR="00FB1BDE" w:rsidRPr="0090679F" w:rsidRDefault="00FB1BDE" w:rsidP="00FB1BDE">
            <w:r>
              <w:t>Phone:</w:t>
            </w:r>
          </w:p>
        </w:tc>
      </w:tr>
      <w:tr w:rsidR="00FB1BDE" w:rsidRPr="0090679F" w14:paraId="2A637BE8" w14:textId="77777777" w:rsidTr="001F50CD">
        <w:trPr>
          <w:trHeight w:val="241"/>
        </w:trPr>
        <w:tc>
          <w:tcPr>
            <w:tcW w:w="5666" w:type="dxa"/>
            <w:gridSpan w:val="16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29FF9E31" w14:textId="77777777" w:rsidR="00FB1BDE" w:rsidRPr="0090679F" w:rsidRDefault="00FB1BDE" w:rsidP="00FB1BDE"/>
        </w:tc>
        <w:tc>
          <w:tcPr>
            <w:tcW w:w="1800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E6477DF" w14:textId="77777777" w:rsidR="00FB1BDE" w:rsidRPr="0090679F" w:rsidRDefault="00FB1BDE" w:rsidP="00FB1BDE">
            <w:r w:rsidRPr="0090679F">
              <w:t xml:space="preserve">       /         /</w:t>
            </w: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F577715" w14:textId="05E4B4B4" w:rsidR="00FB1BDE" w:rsidRPr="0090679F" w:rsidRDefault="00FB1BDE" w:rsidP="00FB1BDE"/>
        </w:tc>
        <w:tc>
          <w:tcPr>
            <w:tcW w:w="2610" w:type="dxa"/>
            <w:gridSpan w:val="7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9804EFF" w14:textId="77777777" w:rsidR="00FB1BDE" w:rsidRPr="0090679F" w:rsidRDefault="00FB1BDE" w:rsidP="00FB1BDE">
            <w:r w:rsidRPr="0090679F">
              <w:t>(          )</w:t>
            </w:r>
          </w:p>
        </w:tc>
      </w:tr>
      <w:tr w:rsidR="00FB1BDE" w:rsidRPr="0090679F" w14:paraId="1DCE2B32" w14:textId="77777777" w:rsidTr="001F50CD">
        <w:trPr>
          <w:trHeight w:val="241"/>
        </w:trPr>
        <w:tc>
          <w:tcPr>
            <w:tcW w:w="5666" w:type="dxa"/>
            <w:gridSpan w:val="16"/>
            <w:tcBorders>
              <w:top w:val="single" w:sz="4" w:space="0" w:color="C0C0C0"/>
              <w:left w:val="nil"/>
              <w:bottom w:val="nil"/>
            </w:tcBorders>
            <w:shd w:val="clear" w:color="auto" w:fill="auto"/>
            <w:vAlign w:val="center"/>
          </w:tcPr>
          <w:p w14:paraId="45954301" w14:textId="165A1EC3" w:rsidR="00FB1BDE" w:rsidRPr="00D07BF4" w:rsidRDefault="009B5DE2" w:rsidP="00FB1BDE">
            <w:pPr>
              <w:rPr>
                <w:b/>
              </w:rPr>
            </w:pPr>
            <w:r>
              <w:rPr>
                <w:b/>
              </w:rPr>
              <w:t xml:space="preserve">Preferred Pharmacy: </w:t>
            </w:r>
          </w:p>
        </w:tc>
        <w:tc>
          <w:tcPr>
            <w:tcW w:w="1800" w:type="dxa"/>
            <w:gridSpan w:val="8"/>
            <w:tcBorders>
              <w:top w:val="single" w:sz="4" w:space="0" w:color="C0C0C0"/>
              <w:bottom w:val="nil"/>
              <w:right w:val="nil"/>
            </w:tcBorders>
            <w:shd w:val="clear" w:color="auto" w:fill="auto"/>
            <w:vAlign w:val="center"/>
          </w:tcPr>
          <w:p w14:paraId="0A386165" w14:textId="20C46847" w:rsidR="00FB1BDE" w:rsidRPr="0090679F" w:rsidRDefault="009B5DE2" w:rsidP="00FB1BDE">
            <w:r>
              <w:t xml:space="preserve">Additional Info: 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D25FA" w14:textId="77777777" w:rsidR="00FB1BDE" w:rsidRPr="0090679F" w:rsidRDefault="00FB1BDE" w:rsidP="00FB1BDE"/>
        </w:tc>
        <w:tc>
          <w:tcPr>
            <w:tcW w:w="261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6A9D6" w14:textId="397AE2E8" w:rsidR="00FB1BDE" w:rsidRPr="0090679F" w:rsidRDefault="00FB1BDE" w:rsidP="00FB1BDE"/>
        </w:tc>
      </w:tr>
      <w:tr w:rsidR="00FB1BDE" w:rsidRPr="0090679F" w14:paraId="737B90A1" w14:textId="77777777" w:rsidTr="001F50CD">
        <w:trPr>
          <w:trHeight w:val="241"/>
        </w:trPr>
        <w:tc>
          <w:tcPr>
            <w:tcW w:w="5666" w:type="dxa"/>
            <w:gridSpan w:val="16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095BD657" w14:textId="77777777" w:rsidR="00FB1BDE" w:rsidRPr="0090679F" w:rsidRDefault="00FB1BDE" w:rsidP="00FB1BDE"/>
        </w:tc>
        <w:tc>
          <w:tcPr>
            <w:tcW w:w="1800" w:type="dxa"/>
            <w:gridSpan w:val="8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33A6B6C" w14:textId="77777777" w:rsidR="00FB1BDE" w:rsidRPr="0090679F" w:rsidRDefault="00FB1BDE" w:rsidP="00FB1BDE"/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337E155" w14:textId="77777777" w:rsidR="00FB1BDE" w:rsidRPr="0090679F" w:rsidRDefault="00FB1BDE" w:rsidP="00FB1BDE"/>
        </w:tc>
        <w:tc>
          <w:tcPr>
            <w:tcW w:w="261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1CC3E36" w14:textId="0B0C8BD8" w:rsidR="00FB1BDE" w:rsidRPr="0090679F" w:rsidRDefault="00FB1BDE" w:rsidP="00FB1BDE"/>
        </w:tc>
      </w:tr>
      <w:tr w:rsidR="009B5DE2" w:rsidRPr="0090679F" w14:paraId="2837A54F" w14:textId="77777777" w:rsidTr="001F50CD">
        <w:trPr>
          <w:trHeight w:val="321"/>
        </w:trPr>
        <w:tc>
          <w:tcPr>
            <w:tcW w:w="4282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869B8" w14:textId="4102B77E" w:rsidR="009B5DE2" w:rsidRPr="0090679F" w:rsidRDefault="009B5DE2" w:rsidP="009B5DE2">
            <w:r>
              <w:t>Other family members:</w:t>
            </w:r>
          </w:p>
        </w:tc>
        <w:tc>
          <w:tcPr>
            <w:tcW w:w="1384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EACB426" w14:textId="0B8AE787" w:rsidR="009B5DE2" w:rsidRPr="0090679F" w:rsidRDefault="009B5DE2" w:rsidP="00883798"/>
        </w:tc>
        <w:tc>
          <w:tcPr>
            <w:tcW w:w="1800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287FCC1" w14:textId="7B5D9450" w:rsidR="009B5DE2" w:rsidRPr="0090679F" w:rsidRDefault="009B5DE2" w:rsidP="009B5DE2"/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867FB" w14:textId="0A2BD64D" w:rsidR="009B5DE2" w:rsidRPr="0090679F" w:rsidRDefault="009B5DE2" w:rsidP="009B5DE2"/>
        </w:tc>
        <w:tc>
          <w:tcPr>
            <w:tcW w:w="261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9E94A" w14:textId="4EC90B08" w:rsidR="009B5DE2" w:rsidRPr="0090679F" w:rsidRDefault="009B5DE2" w:rsidP="009B5DE2"/>
        </w:tc>
      </w:tr>
      <w:tr w:rsidR="009B5DE2" w:rsidRPr="0090679F" w14:paraId="7C2C67A3" w14:textId="77777777" w:rsidTr="001F50CD">
        <w:trPr>
          <w:trHeight w:val="259"/>
        </w:trPr>
        <w:tc>
          <w:tcPr>
            <w:tcW w:w="3862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9CD90FA" w14:textId="77777777" w:rsidR="009B5DE2" w:rsidRPr="0090679F" w:rsidRDefault="009B5DE2" w:rsidP="009B5DE2"/>
        </w:tc>
        <w:tc>
          <w:tcPr>
            <w:tcW w:w="1804" w:type="dxa"/>
            <w:gridSpan w:val="8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5E3FB962" w14:textId="0C35BA04" w:rsidR="009B5DE2" w:rsidRPr="0090679F" w:rsidRDefault="009B5DE2" w:rsidP="009B5DE2">
            <w:pPr>
              <w:ind w:left="72"/>
            </w:pPr>
            <w:r w:rsidRPr="0090679F">
              <w:t xml:space="preserve">       </w:t>
            </w:r>
          </w:p>
        </w:tc>
        <w:tc>
          <w:tcPr>
            <w:tcW w:w="1800" w:type="dxa"/>
            <w:gridSpan w:val="8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DB7DA77" w14:textId="073CA20A" w:rsidR="009B5DE2" w:rsidRPr="0090679F" w:rsidRDefault="009B5DE2" w:rsidP="009B5DE2"/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144D65B" w14:textId="36562706" w:rsidR="009B5DE2" w:rsidRPr="0090679F" w:rsidRDefault="009B5DE2" w:rsidP="009B5DE2"/>
        </w:tc>
        <w:tc>
          <w:tcPr>
            <w:tcW w:w="261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8E033B4" w14:textId="0648EA6E" w:rsidR="009B5DE2" w:rsidRPr="0090679F" w:rsidRDefault="009B5DE2" w:rsidP="009B5DE2"/>
        </w:tc>
      </w:tr>
      <w:tr w:rsidR="009B5DE2" w:rsidRPr="0090679F" w14:paraId="5406580A" w14:textId="77777777" w:rsidTr="001F50CD">
        <w:trPr>
          <w:trHeight w:val="259"/>
        </w:trPr>
        <w:tc>
          <w:tcPr>
            <w:tcW w:w="3862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37DC1" w14:textId="77777777" w:rsidR="009B5DE2" w:rsidRPr="0090679F" w:rsidRDefault="009B5DE2" w:rsidP="009B5DE2"/>
        </w:tc>
        <w:tc>
          <w:tcPr>
            <w:tcW w:w="1804" w:type="dxa"/>
            <w:gridSpan w:val="8"/>
            <w:tcBorders>
              <w:top w:val="single" w:sz="4" w:space="0" w:color="C0C0C0"/>
              <w:left w:val="nil"/>
              <w:bottom w:val="nil"/>
            </w:tcBorders>
            <w:shd w:val="clear" w:color="auto" w:fill="auto"/>
            <w:vAlign w:val="center"/>
          </w:tcPr>
          <w:p w14:paraId="7C5C48CD" w14:textId="77777777" w:rsidR="009B5DE2" w:rsidRPr="0090679F" w:rsidRDefault="009B5DE2" w:rsidP="009B5DE2">
            <w:pPr>
              <w:ind w:left="72"/>
            </w:pPr>
          </w:p>
        </w:tc>
        <w:tc>
          <w:tcPr>
            <w:tcW w:w="1800" w:type="dxa"/>
            <w:gridSpan w:val="8"/>
            <w:tcBorders>
              <w:top w:val="single" w:sz="4" w:space="0" w:color="C0C0C0"/>
              <w:bottom w:val="nil"/>
              <w:right w:val="nil"/>
            </w:tcBorders>
            <w:shd w:val="clear" w:color="auto" w:fill="auto"/>
            <w:vAlign w:val="center"/>
          </w:tcPr>
          <w:p w14:paraId="7B61CBB1" w14:textId="7486AD0E" w:rsidR="009B5DE2" w:rsidRPr="0090679F" w:rsidRDefault="009B5DE2" w:rsidP="009B5DE2"/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042CE" w14:textId="7121F69A" w:rsidR="009B5DE2" w:rsidRPr="0090679F" w:rsidRDefault="009B5DE2" w:rsidP="009B5DE2"/>
        </w:tc>
        <w:tc>
          <w:tcPr>
            <w:tcW w:w="261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FBC44" w14:textId="1371C3BA" w:rsidR="009B5DE2" w:rsidRPr="0090679F" w:rsidRDefault="009B5DE2" w:rsidP="009B5DE2"/>
        </w:tc>
      </w:tr>
      <w:tr w:rsidR="009B5DE2" w:rsidRPr="0090679F" w14:paraId="5E986EE8" w14:textId="77777777" w:rsidTr="001F50CD">
        <w:trPr>
          <w:trHeight w:val="259"/>
        </w:trPr>
        <w:tc>
          <w:tcPr>
            <w:tcW w:w="3862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26C6196" w14:textId="77777777" w:rsidR="009B5DE2" w:rsidRPr="0090679F" w:rsidRDefault="009B5DE2" w:rsidP="009B5DE2"/>
        </w:tc>
        <w:tc>
          <w:tcPr>
            <w:tcW w:w="1804" w:type="dxa"/>
            <w:gridSpan w:val="8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62E864D2" w14:textId="77777777" w:rsidR="009B5DE2" w:rsidRPr="0090679F" w:rsidRDefault="009B5DE2" w:rsidP="009B5DE2">
            <w:pPr>
              <w:ind w:left="72"/>
            </w:pPr>
          </w:p>
        </w:tc>
        <w:tc>
          <w:tcPr>
            <w:tcW w:w="1800" w:type="dxa"/>
            <w:gridSpan w:val="8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870C860" w14:textId="3E1A6459" w:rsidR="009B5DE2" w:rsidRPr="0090679F" w:rsidRDefault="009B5DE2" w:rsidP="009B5DE2">
            <w:r w:rsidRPr="0090679F">
              <w:t xml:space="preserve">   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9C3B68E" w14:textId="1985D576" w:rsidR="009B5DE2" w:rsidRPr="0090679F" w:rsidRDefault="009B5DE2" w:rsidP="009B5DE2"/>
        </w:tc>
        <w:tc>
          <w:tcPr>
            <w:tcW w:w="261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43F61D2" w14:textId="0E6E8267" w:rsidR="009B5DE2" w:rsidRDefault="009B5DE2" w:rsidP="009B5DE2"/>
        </w:tc>
      </w:tr>
      <w:tr w:rsidR="009B5DE2" w:rsidRPr="0090679F" w14:paraId="71A16DCC" w14:textId="77777777" w:rsidTr="00883798">
        <w:trPr>
          <w:trHeight w:val="321"/>
        </w:trPr>
        <w:tc>
          <w:tcPr>
            <w:tcW w:w="10976" w:type="dxa"/>
            <w:gridSpan w:val="3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14:paraId="18E3AE46" w14:textId="77777777" w:rsidR="009B5DE2" w:rsidRPr="0090679F" w:rsidRDefault="009B5DE2" w:rsidP="009B5DE2">
            <w:pPr>
              <w:pStyle w:val="Heading2"/>
            </w:pPr>
            <w:r w:rsidRPr="0090679F">
              <w:t>INSURANCE INFORMATION</w:t>
            </w:r>
          </w:p>
        </w:tc>
      </w:tr>
      <w:tr w:rsidR="009B5DE2" w:rsidRPr="0090679F" w14:paraId="26EDAF1F" w14:textId="77777777" w:rsidTr="00883798">
        <w:trPr>
          <w:trHeight w:val="198"/>
        </w:trPr>
        <w:tc>
          <w:tcPr>
            <w:tcW w:w="10976" w:type="dxa"/>
            <w:gridSpan w:val="33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  <w:vAlign w:val="center"/>
          </w:tcPr>
          <w:p w14:paraId="58FE180E" w14:textId="77777777" w:rsidR="009B5DE2" w:rsidRPr="0090679F" w:rsidRDefault="009B5DE2" w:rsidP="009B5DE2">
            <w:pPr>
              <w:pStyle w:val="Centered"/>
            </w:pPr>
            <w:r w:rsidRPr="0090679F">
              <w:t>(</w:t>
            </w:r>
            <w:r>
              <w:t>P</w:t>
            </w:r>
            <w:r w:rsidRPr="0090679F">
              <w:t xml:space="preserve">lease give your insurance </w:t>
            </w:r>
            <w:smartTag w:uri="urn:schemas-microsoft-com:office:smarttags" w:element="stockticker">
              <w:r w:rsidRPr="0090679F">
                <w:t>card</w:t>
              </w:r>
            </w:smartTag>
            <w:r w:rsidRPr="0090679F">
              <w:t xml:space="preserve"> to the receptionist)</w:t>
            </w:r>
          </w:p>
        </w:tc>
      </w:tr>
      <w:tr w:rsidR="005E7372" w:rsidRPr="0090679F" w14:paraId="299731E9" w14:textId="77777777" w:rsidTr="001F50CD">
        <w:trPr>
          <w:trHeight w:val="314"/>
        </w:trPr>
        <w:tc>
          <w:tcPr>
            <w:tcW w:w="296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7641088" w14:textId="77777777" w:rsidR="005E7372" w:rsidRPr="001652E5" w:rsidRDefault="005E7372" w:rsidP="005E7372">
            <w:pPr>
              <w:rPr>
                <w:b/>
              </w:rPr>
            </w:pPr>
            <w:r w:rsidRPr="001652E5">
              <w:rPr>
                <w:b/>
              </w:rPr>
              <w:t>Name of Primary Insurance:</w:t>
            </w:r>
          </w:p>
        </w:tc>
        <w:tc>
          <w:tcPr>
            <w:tcW w:w="2700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24DAE3D6" w14:textId="2EF655B4" w:rsidR="005E7372" w:rsidRPr="001652E5" w:rsidRDefault="005E7372" w:rsidP="005E7372">
            <w:pPr>
              <w:rPr>
                <w:b/>
              </w:rPr>
            </w:pPr>
            <w:r>
              <w:t>Phone:</w:t>
            </w:r>
          </w:p>
        </w:tc>
        <w:tc>
          <w:tcPr>
            <w:tcW w:w="1800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C634595" w14:textId="6C3E10ED" w:rsidR="005E7372" w:rsidRPr="001F50CD" w:rsidRDefault="005E7372" w:rsidP="005E7372">
            <w:pPr>
              <w:rPr>
                <w:b/>
                <w:bCs/>
              </w:rPr>
            </w:pPr>
            <w:r w:rsidRPr="001F50CD">
              <w:rPr>
                <w:b/>
                <w:bCs/>
              </w:rPr>
              <w:t>Relation to patient:</w:t>
            </w:r>
          </w:p>
        </w:tc>
        <w:tc>
          <w:tcPr>
            <w:tcW w:w="1628" w:type="dxa"/>
            <w:gridSpan w:val="5"/>
            <w:tcBorders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077151DB" w14:textId="20489E08" w:rsidR="005E7372" w:rsidRPr="001652E5" w:rsidRDefault="005E7372" w:rsidP="005E7372">
            <w:pPr>
              <w:rPr>
                <w:b/>
              </w:rPr>
            </w:pPr>
          </w:p>
        </w:tc>
        <w:tc>
          <w:tcPr>
            <w:tcW w:w="1882" w:type="dxa"/>
            <w:gridSpan w:val="4"/>
            <w:tcBorders>
              <w:left w:val="single" w:sz="4" w:space="0" w:color="C0C0C0"/>
              <w:bottom w:val="nil"/>
              <w:right w:val="nil"/>
            </w:tcBorders>
            <w:shd w:val="clear" w:color="auto" w:fill="auto"/>
            <w:vAlign w:val="center"/>
          </w:tcPr>
          <w:p w14:paraId="215DE141" w14:textId="04498BE3" w:rsidR="005E7372" w:rsidRPr="0090679F" w:rsidRDefault="005E7372" w:rsidP="005E7372">
            <w:r>
              <w:rPr>
                <w:b/>
              </w:rPr>
              <w:t xml:space="preserve">  </w:t>
            </w:r>
            <w:r w:rsidRPr="001652E5">
              <w:rPr>
                <w:b/>
              </w:rPr>
              <w:t>Birth date:</w:t>
            </w:r>
          </w:p>
        </w:tc>
      </w:tr>
      <w:tr w:rsidR="005E7372" w14:paraId="5C24401C" w14:textId="77777777" w:rsidTr="001F50CD">
        <w:trPr>
          <w:trHeight w:val="196"/>
        </w:trPr>
        <w:tc>
          <w:tcPr>
            <w:tcW w:w="2966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14:paraId="2862936F" w14:textId="77777777" w:rsidR="005E7372" w:rsidRPr="0090679F" w:rsidRDefault="005E7372" w:rsidP="005E7372"/>
        </w:tc>
        <w:tc>
          <w:tcPr>
            <w:tcW w:w="2700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14:paraId="68BED05B" w14:textId="3B429A9B" w:rsidR="005E7372" w:rsidRPr="0090679F" w:rsidRDefault="005E7372" w:rsidP="005E7372">
            <w:r w:rsidRPr="0090679F">
              <w:t>(          )</w:t>
            </w:r>
          </w:p>
        </w:tc>
        <w:tc>
          <w:tcPr>
            <w:tcW w:w="1800" w:type="dxa"/>
            <w:gridSpan w:val="8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4C1463" w14:textId="51C4A6C5" w:rsidR="005E7372" w:rsidRPr="0090679F" w:rsidRDefault="005E7372" w:rsidP="005E7372"/>
        </w:tc>
        <w:tc>
          <w:tcPr>
            <w:tcW w:w="1628" w:type="dxa"/>
            <w:gridSpan w:val="5"/>
            <w:tcBorders>
              <w:top w:val="nil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14:paraId="30B7184C" w14:textId="77777777" w:rsidR="005E7372" w:rsidRPr="0090679F" w:rsidRDefault="005E7372" w:rsidP="005E7372"/>
        </w:tc>
        <w:tc>
          <w:tcPr>
            <w:tcW w:w="1882" w:type="dxa"/>
            <w:gridSpan w:val="4"/>
            <w:tcBorders>
              <w:top w:val="nil"/>
              <w:left w:val="single" w:sz="4" w:space="0" w:color="C0C0C0"/>
              <w:right w:val="nil"/>
            </w:tcBorders>
            <w:shd w:val="clear" w:color="auto" w:fill="auto"/>
            <w:vAlign w:val="center"/>
          </w:tcPr>
          <w:p w14:paraId="7B2BD8AC" w14:textId="253C1917" w:rsidR="005E7372" w:rsidRPr="0090679F" w:rsidRDefault="005E7372" w:rsidP="005E7372">
            <w:r w:rsidRPr="0090679F">
              <w:t xml:space="preserve">       /       /</w:t>
            </w:r>
          </w:p>
        </w:tc>
      </w:tr>
      <w:tr w:rsidR="005E7372" w:rsidRPr="0090679F" w14:paraId="53F94F72" w14:textId="77777777" w:rsidTr="001F50CD">
        <w:trPr>
          <w:trHeight w:val="241"/>
        </w:trPr>
        <w:tc>
          <w:tcPr>
            <w:tcW w:w="5666" w:type="dxa"/>
            <w:gridSpan w:val="16"/>
            <w:tcBorders>
              <w:top w:val="single" w:sz="4" w:space="0" w:color="C0C0C0"/>
              <w:left w:val="nil"/>
              <w:bottom w:val="nil"/>
            </w:tcBorders>
            <w:shd w:val="clear" w:color="auto" w:fill="auto"/>
            <w:vAlign w:val="center"/>
          </w:tcPr>
          <w:p w14:paraId="0CBB6E34" w14:textId="009A5A80" w:rsidR="005E7372" w:rsidRPr="00D07BF4" w:rsidRDefault="005E7372" w:rsidP="005E7372">
            <w:pPr>
              <w:rPr>
                <w:b/>
              </w:rPr>
            </w:pPr>
            <w:r w:rsidRPr="001652E5">
              <w:rPr>
                <w:b/>
              </w:rPr>
              <w:t>Subscriber’s name: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gridSpan w:val="8"/>
            <w:tcBorders>
              <w:top w:val="single" w:sz="4" w:space="0" w:color="C0C0C0"/>
              <w:bottom w:val="nil"/>
              <w:right w:val="nil"/>
            </w:tcBorders>
            <w:shd w:val="clear" w:color="auto" w:fill="auto"/>
            <w:vAlign w:val="center"/>
          </w:tcPr>
          <w:p w14:paraId="0D7F67C8" w14:textId="58FD5291" w:rsidR="005E7372" w:rsidRPr="001F50CD" w:rsidRDefault="001F50CD" w:rsidP="005E7372">
            <w:pPr>
              <w:rPr>
                <w:b/>
                <w:bCs/>
              </w:rPr>
            </w:pPr>
            <w:r w:rsidRPr="001F50CD">
              <w:rPr>
                <w:b/>
                <w:bCs/>
              </w:rPr>
              <w:t>Guarantor Address: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D218B" w14:textId="77777777" w:rsidR="005E7372" w:rsidRPr="0090679F" w:rsidRDefault="005E7372" w:rsidP="005E7372"/>
        </w:tc>
        <w:tc>
          <w:tcPr>
            <w:tcW w:w="2610" w:type="dxa"/>
            <w:gridSpan w:val="7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CD30C" w14:textId="547FCEC6" w:rsidR="005E7372" w:rsidRPr="0090679F" w:rsidRDefault="005E7372" w:rsidP="005E7372"/>
        </w:tc>
      </w:tr>
      <w:tr w:rsidR="005E7372" w:rsidRPr="0090679F" w14:paraId="177FB86A" w14:textId="77777777" w:rsidTr="001F50CD">
        <w:trPr>
          <w:trHeight w:val="241"/>
        </w:trPr>
        <w:tc>
          <w:tcPr>
            <w:tcW w:w="5666" w:type="dxa"/>
            <w:gridSpan w:val="16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1E69AB52" w14:textId="77777777" w:rsidR="005E7372" w:rsidRPr="0090679F" w:rsidRDefault="005E7372" w:rsidP="005E7372"/>
        </w:tc>
        <w:tc>
          <w:tcPr>
            <w:tcW w:w="1800" w:type="dxa"/>
            <w:gridSpan w:val="8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6DE39A3" w14:textId="77777777" w:rsidR="005E7372" w:rsidRPr="0090679F" w:rsidRDefault="005E7372" w:rsidP="005E7372"/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655FBAE" w14:textId="77777777" w:rsidR="005E7372" w:rsidRPr="0090679F" w:rsidRDefault="005E7372" w:rsidP="005E7372"/>
        </w:tc>
        <w:tc>
          <w:tcPr>
            <w:tcW w:w="261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BA51767" w14:textId="462C7133" w:rsidR="005E7372" w:rsidRPr="0090679F" w:rsidRDefault="005E7372" w:rsidP="005E7372"/>
        </w:tc>
      </w:tr>
      <w:tr w:rsidR="005E7372" w:rsidRPr="0090679F" w14:paraId="6FD79C50" w14:textId="77777777" w:rsidTr="001F50CD">
        <w:trPr>
          <w:trHeight w:val="321"/>
        </w:trPr>
        <w:tc>
          <w:tcPr>
            <w:tcW w:w="377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286DD" w14:textId="23DC6437" w:rsidR="005E7372" w:rsidRPr="0090679F" w:rsidRDefault="001F50CD" w:rsidP="005E7372">
            <w:r>
              <w:rPr>
                <w:b/>
              </w:rPr>
              <w:t>Guarantor (Person the bills should go to)</w:t>
            </w:r>
            <w:r w:rsidRPr="00D07BF4">
              <w:rPr>
                <w:b/>
              </w:rPr>
              <w:t>:</w:t>
            </w:r>
          </w:p>
        </w:tc>
        <w:tc>
          <w:tcPr>
            <w:tcW w:w="1890" w:type="dxa"/>
            <w:gridSpan w:val="10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C8C8348" w14:textId="77777777" w:rsidR="005E7372" w:rsidRPr="0090679F" w:rsidRDefault="005E7372" w:rsidP="005E7372"/>
        </w:tc>
        <w:tc>
          <w:tcPr>
            <w:tcW w:w="1800" w:type="dxa"/>
            <w:gridSpan w:val="8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595476E" w14:textId="77777777" w:rsidR="005E7372" w:rsidRPr="0090679F" w:rsidRDefault="005E7372" w:rsidP="005E7372">
            <w:r>
              <w:t>Guarantor Email: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244D6" w14:textId="77777777" w:rsidR="005E7372" w:rsidRPr="0090679F" w:rsidRDefault="005E7372" w:rsidP="005E7372"/>
        </w:tc>
        <w:tc>
          <w:tcPr>
            <w:tcW w:w="261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7CBF0" w14:textId="77777777" w:rsidR="005E7372" w:rsidRPr="0090679F" w:rsidRDefault="005E7372" w:rsidP="005E7372"/>
        </w:tc>
      </w:tr>
      <w:tr w:rsidR="005E7372" w:rsidRPr="0090679F" w14:paraId="0B159100" w14:textId="77777777" w:rsidTr="001F50CD">
        <w:trPr>
          <w:trHeight w:val="259"/>
        </w:trPr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D949901" w14:textId="77777777" w:rsidR="005E7372" w:rsidRPr="0090679F" w:rsidRDefault="005E7372" w:rsidP="005E7372"/>
        </w:tc>
        <w:tc>
          <w:tcPr>
            <w:tcW w:w="4116" w:type="dxa"/>
            <w:gridSpan w:val="13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08BEA398" w14:textId="77777777" w:rsidR="005E7372" w:rsidRPr="0090679F" w:rsidRDefault="005E7372" w:rsidP="005E7372"/>
        </w:tc>
        <w:tc>
          <w:tcPr>
            <w:tcW w:w="1800" w:type="dxa"/>
            <w:gridSpan w:val="8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496A4BC" w14:textId="77777777" w:rsidR="005E7372" w:rsidRPr="0090679F" w:rsidRDefault="005E7372" w:rsidP="005E7372">
            <w:r w:rsidRPr="0090679F">
              <w:t xml:space="preserve">     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23A81B5" w14:textId="77777777" w:rsidR="005E7372" w:rsidRPr="0090679F" w:rsidRDefault="005E7372" w:rsidP="005E7372"/>
        </w:tc>
        <w:tc>
          <w:tcPr>
            <w:tcW w:w="261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98EEC8C" w14:textId="77777777" w:rsidR="005E7372" w:rsidRPr="0090679F" w:rsidRDefault="005E7372" w:rsidP="005E7372"/>
        </w:tc>
      </w:tr>
      <w:tr w:rsidR="005E7372" w:rsidRPr="0090679F" w14:paraId="552150B9" w14:textId="77777777" w:rsidTr="00883798">
        <w:trPr>
          <w:trHeight w:val="314"/>
        </w:trPr>
        <w:tc>
          <w:tcPr>
            <w:tcW w:w="10976" w:type="dxa"/>
            <w:gridSpan w:val="33"/>
            <w:tcBorders>
              <w:left w:val="nil"/>
              <w:bottom w:val="single" w:sz="4" w:space="0" w:color="C0C0C0"/>
              <w:right w:val="nil"/>
            </w:tcBorders>
            <w:shd w:val="clear" w:color="auto" w:fill="E6E6E6"/>
            <w:vAlign w:val="center"/>
          </w:tcPr>
          <w:p w14:paraId="75BC554D" w14:textId="77777777" w:rsidR="005E7372" w:rsidRPr="0090679F" w:rsidRDefault="005E7372" w:rsidP="005E7372">
            <w:pPr>
              <w:pStyle w:val="Heading2"/>
            </w:pPr>
            <w:r w:rsidRPr="0090679F">
              <w:t>IN CASE OF EMERGENCY</w:t>
            </w:r>
          </w:p>
        </w:tc>
      </w:tr>
      <w:tr w:rsidR="005E7372" w:rsidRPr="0090679F" w14:paraId="12637A37" w14:textId="77777777" w:rsidTr="005E7372">
        <w:trPr>
          <w:trHeight w:val="314"/>
        </w:trPr>
        <w:tc>
          <w:tcPr>
            <w:tcW w:w="5088" w:type="dxa"/>
            <w:gridSpan w:val="1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22BCD1" w14:textId="77777777" w:rsidR="005E7372" w:rsidRPr="0090679F" w:rsidRDefault="005E7372" w:rsidP="005E7372">
            <w:r>
              <w:t>Name of f</w:t>
            </w:r>
            <w:r w:rsidRPr="0090679F">
              <w:t xml:space="preserve">riend or </w:t>
            </w:r>
            <w:r>
              <w:t>r</w:t>
            </w:r>
            <w:r w:rsidRPr="0090679F">
              <w:t>elative (</w:t>
            </w:r>
            <w:r w:rsidRPr="001652E5">
              <w:t>not living at same address</w:t>
            </w:r>
            <w:r w:rsidRPr="0090679F">
              <w:t>)</w:t>
            </w:r>
            <w:r>
              <w:t>:</w:t>
            </w:r>
          </w:p>
        </w:tc>
        <w:tc>
          <w:tcPr>
            <w:tcW w:w="215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21B2A88C" w14:textId="77777777" w:rsidR="005E7372" w:rsidRPr="0090679F" w:rsidRDefault="005E7372" w:rsidP="005E7372">
            <w:r w:rsidRPr="0090679F">
              <w:t xml:space="preserve">Relationship to </w:t>
            </w:r>
            <w:r>
              <w:t>p</w:t>
            </w:r>
            <w:r w:rsidRPr="0090679F">
              <w:t>atient</w:t>
            </w:r>
            <w:r>
              <w:t>:</w:t>
            </w:r>
          </w:p>
        </w:tc>
        <w:tc>
          <w:tcPr>
            <w:tcW w:w="183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5DF8B7D5" w14:textId="77777777" w:rsidR="005E7372" w:rsidRPr="0090679F" w:rsidRDefault="005E7372" w:rsidP="005E7372">
            <w:r w:rsidRPr="0090679F">
              <w:t xml:space="preserve">Home </w:t>
            </w:r>
            <w:r>
              <w:t>phone:</w:t>
            </w:r>
          </w:p>
        </w:tc>
        <w:tc>
          <w:tcPr>
            <w:tcW w:w="1894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9B15054" w14:textId="77777777" w:rsidR="005E7372" w:rsidRPr="0090679F" w:rsidRDefault="005E7372" w:rsidP="005E7372">
            <w:r>
              <w:t>Work / Cell phone:</w:t>
            </w:r>
          </w:p>
        </w:tc>
      </w:tr>
      <w:tr w:rsidR="005E7372" w:rsidRPr="0090679F" w14:paraId="1DDAEEBE" w14:textId="77777777" w:rsidTr="005E7372">
        <w:trPr>
          <w:trHeight w:val="214"/>
        </w:trPr>
        <w:tc>
          <w:tcPr>
            <w:tcW w:w="5088" w:type="dxa"/>
            <w:gridSpan w:val="13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0D543F57" w14:textId="77777777" w:rsidR="005E7372" w:rsidRPr="0090679F" w:rsidRDefault="005E7372" w:rsidP="005E7372"/>
        </w:tc>
        <w:tc>
          <w:tcPr>
            <w:tcW w:w="2159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40E9849" w14:textId="77777777" w:rsidR="005E7372" w:rsidRPr="0090679F" w:rsidRDefault="005E7372" w:rsidP="005E7372"/>
        </w:tc>
        <w:tc>
          <w:tcPr>
            <w:tcW w:w="1835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EF524C0" w14:textId="77777777" w:rsidR="005E7372" w:rsidRPr="0090679F" w:rsidRDefault="005E7372" w:rsidP="005E7372">
            <w:r w:rsidRPr="0090679F">
              <w:t>(          )</w:t>
            </w:r>
          </w:p>
        </w:tc>
        <w:tc>
          <w:tcPr>
            <w:tcW w:w="1894" w:type="dxa"/>
            <w:gridSpan w:val="5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4D8FB9E2" w14:textId="77777777" w:rsidR="005E7372" w:rsidRPr="0090679F" w:rsidRDefault="005E7372" w:rsidP="005E7372">
            <w:r w:rsidRPr="0090679F">
              <w:t>(          )</w:t>
            </w:r>
          </w:p>
        </w:tc>
      </w:tr>
      <w:tr w:rsidR="005E7372" w:rsidRPr="0090679F" w14:paraId="3B0F7079" w14:textId="77777777" w:rsidTr="00883798">
        <w:trPr>
          <w:trHeight w:val="314"/>
        </w:trPr>
        <w:tc>
          <w:tcPr>
            <w:tcW w:w="10976" w:type="dxa"/>
            <w:gridSpan w:val="3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5A81E" w14:textId="77777777" w:rsidR="005E7372" w:rsidRPr="004B1E4C" w:rsidRDefault="005E7372" w:rsidP="005E7372">
            <w:pPr>
              <w:pStyle w:val="BodyText"/>
            </w:pPr>
            <w:r w:rsidRPr="004B1E4C"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r>
              <w:t>Lafayette Pediatrics and Internal Medicine</w:t>
            </w:r>
            <w:r w:rsidRPr="004B1E4C">
              <w:t xml:space="preserve"> or insurance company to release any information required to process my claims.</w:t>
            </w:r>
          </w:p>
        </w:tc>
      </w:tr>
      <w:tr w:rsidR="005E7372" w:rsidRPr="0090679F" w14:paraId="0C89EE0C" w14:textId="77777777" w:rsidTr="005E7372">
        <w:trPr>
          <w:trHeight w:val="314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AA93F" w14:textId="77777777" w:rsidR="005E7372" w:rsidRPr="0090679F" w:rsidRDefault="005E7372" w:rsidP="005E7372"/>
        </w:tc>
        <w:tc>
          <w:tcPr>
            <w:tcW w:w="6696" w:type="dxa"/>
            <w:gridSpan w:val="1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31BC72D" w14:textId="77777777" w:rsidR="005E7372" w:rsidRPr="0090679F" w:rsidRDefault="005E7372" w:rsidP="005E7372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4FBC4" w14:textId="77777777" w:rsidR="005E7372" w:rsidRPr="0090679F" w:rsidRDefault="005E7372" w:rsidP="005E7372"/>
        </w:tc>
        <w:tc>
          <w:tcPr>
            <w:tcW w:w="3244" w:type="dxa"/>
            <w:gridSpan w:val="10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92B4FB1" w14:textId="77777777" w:rsidR="005E7372" w:rsidRPr="0090679F" w:rsidRDefault="005E7372" w:rsidP="005E7372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D09B2" w14:textId="77777777" w:rsidR="005E7372" w:rsidRPr="0090679F" w:rsidRDefault="005E7372" w:rsidP="005E7372"/>
        </w:tc>
      </w:tr>
      <w:tr w:rsidR="005E7372" w:rsidRPr="0090679F" w14:paraId="0503BF0D" w14:textId="77777777" w:rsidTr="005E7372">
        <w:trPr>
          <w:trHeight w:val="214"/>
        </w:trPr>
        <w:tc>
          <w:tcPr>
            <w:tcW w:w="1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E09EB" w14:textId="77777777" w:rsidR="005E7372" w:rsidRPr="0090679F" w:rsidRDefault="005E7372" w:rsidP="005E7372"/>
        </w:tc>
        <w:tc>
          <w:tcPr>
            <w:tcW w:w="6696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4F41C1" w14:textId="77777777" w:rsidR="005E7372" w:rsidRPr="001652E5" w:rsidRDefault="005E7372" w:rsidP="005E7372">
            <w:pPr>
              <w:pStyle w:val="Italic"/>
              <w:rPr>
                <w:b/>
              </w:rPr>
            </w:pPr>
            <w:r w:rsidRPr="001652E5">
              <w:rPr>
                <w:b/>
              </w:rPr>
              <w:t>Patient/Guardian signature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9A6A98" w14:textId="77777777" w:rsidR="005E7372" w:rsidRPr="0090679F" w:rsidRDefault="005E7372" w:rsidP="005E7372">
            <w:pPr>
              <w:pStyle w:val="Italic"/>
            </w:pPr>
          </w:p>
        </w:tc>
        <w:tc>
          <w:tcPr>
            <w:tcW w:w="324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F82F20" w14:textId="77777777" w:rsidR="005E7372" w:rsidRPr="001652E5" w:rsidRDefault="005E7372" w:rsidP="005E7372">
            <w:pPr>
              <w:pStyle w:val="Italic"/>
              <w:rPr>
                <w:b/>
              </w:rPr>
            </w:pPr>
            <w:r w:rsidRPr="001652E5">
              <w:rPr>
                <w:b/>
              </w:rPr>
              <w:t>Date</w:t>
            </w: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34934D" w14:textId="77777777" w:rsidR="005E7372" w:rsidRPr="0090679F" w:rsidRDefault="005E7372" w:rsidP="005E7372">
            <w:pPr>
              <w:pStyle w:val="Italic"/>
            </w:pPr>
          </w:p>
        </w:tc>
      </w:tr>
    </w:tbl>
    <w:p w14:paraId="7BC51389" w14:textId="77777777" w:rsidR="005F6E87" w:rsidRPr="0090679F" w:rsidRDefault="005F6E87" w:rsidP="00B43312"/>
    <w:sectPr w:rsidR="005F6E87" w:rsidRPr="0090679F" w:rsidSect="001652E5">
      <w:pgSz w:w="12240" w:h="15840" w:code="1"/>
      <w:pgMar w:top="72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B06"/>
    <w:rsid w:val="000071F7"/>
    <w:rsid w:val="0002798A"/>
    <w:rsid w:val="000406CB"/>
    <w:rsid w:val="000515BE"/>
    <w:rsid w:val="00062298"/>
    <w:rsid w:val="0008159E"/>
    <w:rsid w:val="00083002"/>
    <w:rsid w:val="00087B85"/>
    <w:rsid w:val="000A01F1"/>
    <w:rsid w:val="000C1163"/>
    <w:rsid w:val="000C1384"/>
    <w:rsid w:val="000D2539"/>
    <w:rsid w:val="000F1422"/>
    <w:rsid w:val="000F2DF4"/>
    <w:rsid w:val="000F5E41"/>
    <w:rsid w:val="000F6783"/>
    <w:rsid w:val="00105BEE"/>
    <w:rsid w:val="00120C95"/>
    <w:rsid w:val="00127669"/>
    <w:rsid w:val="0013148F"/>
    <w:rsid w:val="0014663E"/>
    <w:rsid w:val="001652E5"/>
    <w:rsid w:val="001713E8"/>
    <w:rsid w:val="00180664"/>
    <w:rsid w:val="001C19D4"/>
    <w:rsid w:val="001E11E3"/>
    <w:rsid w:val="001E15C2"/>
    <w:rsid w:val="001E239D"/>
    <w:rsid w:val="001F50CD"/>
    <w:rsid w:val="002123A6"/>
    <w:rsid w:val="002338BC"/>
    <w:rsid w:val="00250014"/>
    <w:rsid w:val="0026048E"/>
    <w:rsid w:val="002736B8"/>
    <w:rsid w:val="00275253"/>
    <w:rsid w:val="00275BB5"/>
    <w:rsid w:val="00277CF7"/>
    <w:rsid w:val="00285908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D6B4C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3E284D"/>
    <w:rsid w:val="00401CF4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D0AB9"/>
    <w:rsid w:val="004D6F24"/>
    <w:rsid w:val="004E34C6"/>
    <w:rsid w:val="004F62AD"/>
    <w:rsid w:val="00501AE8"/>
    <w:rsid w:val="00504B65"/>
    <w:rsid w:val="005114CE"/>
    <w:rsid w:val="00512169"/>
    <w:rsid w:val="0052122B"/>
    <w:rsid w:val="00532E5B"/>
    <w:rsid w:val="00536688"/>
    <w:rsid w:val="005557F6"/>
    <w:rsid w:val="00563778"/>
    <w:rsid w:val="00574DF4"/>
    <w:rsid w:val="00575316"/>
    <w:rsid w:val="00593741"/>
    <w:rsid w:val="005B4AE2"/>
    <w:rsid w:val="005B779B"/>
    <w:rsid w:val="005E120E"/>
    <w:rsid w:val="005E63CC"/>
    <w:rsid w:val="005E7372"/>
    <w:rsid w:val="005F6E87"/>
    <w:rsid w:val="00601460"/>
    <w:rsid w:val="00604923"/>
    <w:rsid w:val="00613129"/>
    <w:rsid w:val="00617C65"/>
    <w:rsid w:val="00646780"/>
    <w:rsid w:val="006663D4"/>
    <w:rsid w:val="006A4B69"/>
    <w:rsid w:val="006C452F"/>
    <w:rsid w:val="006D2635"/>
    <w:rsid w:val="006D4414"/>
    <w:rsid w:val="006D5C6F"/>
    <w:rsid w:val="006D779C"/>
    <w:rsid w:val="006E4F63"/>
    <w:rsid w:val="006E729E"/>
    <w:rsid w:val="007216C5"/>
    <w:rsid w:val="007273BA"/>
    <w:rsid w:val="007429EF"/>
    <w:rsid w:val="007455D7"/>
    <w:rsid w:val="007602AC"/>
    <w:rsid w:val="00774B67"/>
    <w:rsid w:val="00793AC6"/>
    <w:rsid w:val="007A71DE"/>
    <w:rsid w:val="007B1462"/>
    <w:rsid w:val="007B199B"/>
    <w:rsid w:val="007B4BE9"/>
    <w:rsid w:val="007B6119"/>
    <w:rsid w:val="007C35AA"/>
    <w:rsid w:val="007D4666"/>
    <w:rsid w:val="007E2A15"/>
    <w:rsid w:val="007E32E7"/>
    <w:rsid w:val="008107D6"/>
    <w:rsid w:val="0083265E"/>
    <w:rsid w:val="00841645"/>
    <w:rsid w:val="00852EC6"/>
    <w:rsid w:val="008616DF"/>
    <w:rsid w:val="00882778"/>
    <w:rsid w:val="00883798"/>
    <w:rsid w:val="0088782D"/>
    <w:rsid w:val="008B7081"/>
    <w:rsid w:val="008C3276"/>
    <w:rsid w:val="008E633B"/>
    <w:rsid w:val="008E72CF"/>
    <w:rsid w:val="00902964"/>
    <w:rsid w:val="0090439A"/>
    <w:rsid w:val="0090679F"/>
    <w:rsid w:val="00907CDB"/>
    <w:rsid w:val="00920086"/>
    <w:rsid w:val="00922057"/>
    <w:rsid w:val="009309C4"/>
    <w:rsid w:val="00931961"/>
    <w:rsid w:val="00937437"/>
    <w:rsid w:val="009412BA"/>
    <w:rsid w:val="0094790F"/>
    <w:rsid w:val="00966B90"/>
    <w:rsid w:val="009737B7"/>
    <w:rsid w:val="0097720A"/>
    <w:rsid w:val="009802C4"/>
    <w:rsid w:val="00991793"/>
    <w:rsid w:val="0099714C"/>
    <w:rsid w:val="009976D9"/>
    <w:rsid w:val="00997A3E"/>
    <w:rsid w:val="009A4EA3"/>
    <w:rsid w:val="009A55DC"/>
    <w:rsid w:val="009B040F"/>
    <w:rsid w:val="009B5DE2"/>
    <w:rsid w:val="009C220D"/>
    <w:rsid w:val="009C41B5"/>
    <w:rsid w:val="009D6406"/>
    <w:rsid w:val="009E08DD"/>
    <w:rsid w:val="00A211B2"/>
    <w:rsid w:val="00A21FAA"/>
    <w:rsid w:val="00A23C5E"/>
    <w:rsid w:val="00A26B10"/>
    <w:rsid w:val="00A2727E"/>
    <w:rsid w:val="00A35524"/>
    <w:rsid w:val="00A57489"/>
    <w:rsid w:val="00A61B06"/>
    <w:rsid w:val="00A74F99"/>
    <w:rsid w:val="00A81E16"/>
    <w:rsid w:val="00A82BA3"/>
    <w:rsid w:val="00A8747B"/>
    <w:rsid w:val="00A92012"/>
    <w:rsid w:val="00A93FD1"/>
    <w:rsid w:val="00A94ACC"/>
    <w:rsid w:val="00AE2900"/>
    <w:rsid w:val="00AE6FA4"/>
    <w:rsid w:val="00AF3206"/>
    <w:rsid w:val="00AF4D5F"/>
    <w:rsid w:val="00B03907"/>
    <w:rsid w:val="00B1054F"/>
    <w:rsid w:val="00B11811"/>
    <w:rsid w:val="00B161B2"/>
    <w:rsid w:val="00B241B1"/>
    <w:rsid w:val="00B311E1"/>
    <w:rsid w:val="00B32F0D"/>
    <w:rsid w:val="00B4058A"/>
    <w:rsid w:val="00B43312"/>
    <w:rsid w:val="00B46F56"/>
    <w:rsid w:val="00B4735C"/>
    <w:rsid w:val="00B77CB0"/>
    <w:rsid w:val="00B821AB"/>
    <w:rsid w:val="00B82B6B"/>
    <w:rsid w:val="00B90EC2"/>
    <w:rsid w:val="00BA1F40"/>
    <w:rsid w:val="00BA268F"/>
    <w:rsid w:val="00BC2457"/>
    <w:rsid w:val="00BE1480"/>
    <w:rsid w:val="00BE50E0"/>
    <w:rsid w:val="00C0473D"/>
    <w:rsid w:val="00C079CA"/>
    <w:rsid w:val="00C102E4"/>
    <w:rsid w:val="00C133F3"/>
    <w:rsid w:val="00C255F7"/>
    <w:rsid w:val="00C32E5F"/>
    <w:rsid w:val="00C61EB3"/>
    <w:rsid w:val="00C66F8A"/>
    <w:rsid w:val="00C67741"/>
    <w:rsid w:val="00C70602"/>
    <w:rsid w:val="00C70E44"/>
    <w:rsid w:val="00C74647"/>
    <w:rsid w:val="00C76039"/>
    <w:rsid w:val="00C76480"/>
    <w:rsid w:val="00C92FD6"/>
    <w:rsid w:val="00C93D0E"/>
    <w:rsid w:val="00C95C72"/>
    <w:rsid w:val="00CA01DC"/>
    <w:rsid w:val="00CC1BE8"/>
    <w:rsid w:val="00CC6598"/>
    <w:rsid w:val="00CC6BB1"/>
    <w:rsid w:val="00CD272D"/>
    <w:rsid w:val="00CE00E2"/>
    <w:rsid w:val="00D01268"/>
    <w:rsid w:val="00D07BF4"/>
    <w:rsid w:val="00D14194"/>
    <w:rsid w:val="00D14E73"/>
    <w:rsid w:val="00D553D1"/>
    <w:rsid w:val="00D6155E"/>
    <w:rsid w:val="00D85DF2"/>
    <w:rsid w:val="00D91472"/>
    <w:rsid w:val="00D95007"/>
    <w:rsid w:val="00DC47A2"/>
    <w:rsid w:val="00DE1551"/>
    <w:rsid w:val="00DE7FB7"/>
    <w:rsid w:val="00DF1467"/>
    <w:rsid w:val="00E03965"/>
    <w:rsid w:val="00E03E1F"/>
    <w:rsid w:val="00E20DDA"/>
    <w:rsid w:val="00E2575A"/>
    <w:rsid w:val="00E2738E"/>
    <w:rsid w:val="00E32A8B"/>
    <w:rsid w:val="00E3304A"/>
    <w:rsid w:val="00E36054"/>
    <w:rsid w:val="00E37E7B"/>
    <w:rsid w:val="00E423AF"/>
    <w:rsid w:val="00E46E04"/>
    <w:rsid w:val="00E87396"/>
    <w:rsid w:val="00E8779B"/>
    <w:rsid w:val="00E95ABA"/>
    <w:rsid w:val="00EC42A3"/>
    <w:rsid w:val="00EF7F81"/>
    <w:rsid w:val="00F03FC7"/>
    <w:rsid w:val="00F06ADB"/>
    <w:rsid w:val="00F07933"/>
    <w:rsid w:val="00F07EDF"/>
    <w:rsid w:val="00F12646"/>
    <w:rsid w:val="00F147D1"/>
    <w:rsid w:val="00F231C0"/>
    <w:rsid w:val="00F47A06"/>
    <w:rsid w:val="00F620AD"/>
    <w:rsid w:val="00F75EBB"/>
    <w:rsid w:val="00F83033"/>
    <w:rsid w:val="00F904BE"/>
    <w:rsid w:val="00F939AB"/>
    <w:rsid w:val="00F94890"/>
    <w:rsid w:val="00F966AA"/>
    <w:rsid w:val="00FA0453"/>
    <w:rsid w:val="00FA6E56"/>
    <w:rsid w:val="00FB1BDE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95581D4"/>
  <w15:docId w15:val="{CC1832A5-00E5-4BF3-AFC8-6253F36A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9D6406"/>
    <w:rPr>
      <w:i/>
      <w:iCs/>
    </w:rPr>
  </w:style>
  <w:style w:type="paragraph" w:styleId="BodyText">
    <w:name w:val="Body Text"/>
    <w:basedOn w:val="Normal"/>
    <w:rsid w:val="004B1E4C"/>
    <w:pPr>
      <w:spacing w:before="60"/>
    </w:pPr>
  </w:style>
  <w:style w:type="character" w:styleId="Strong">
    <w:name w:val="Strong"/>
    <w:basedOn w:val="DefaultParagraphFont"/>
    <w:qFormat/>
    <w:rsid w:val="009D6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Palazzari\AppData\Roaming\Microsoft\Templates\Medical%20office%20registration%20form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form(2)</Template>
  <TotalTime>1</TotalTime>
  <Pages>1</Pages>
  <Words>274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Palazzari</dc:creator>
  <cp:lastModifiedBy>Adam Palazzari</cp:lastModifiedBy>
  <cp:revision>2</cp:revision>
  <cp:lastPrinted>2012-09-26T20:42:00Z</cp:lastPrinted>
  <dcterms:created xsi:type="dcterms:W3CDTF">2021-02-03T02:59:00Z</dcterms:created>
  <dcterms:modified xsi:type="dcterms:W3CDTF">2021-02-03T02:59:00Z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